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20F" w:rsidRDefault="00E06766" w:rsidP="0080420F">
      <w:pPr>
        <w:pStyle w:val="Standard"/>
        <w:rPr>
          <w:rFonts w:ascii="Tahoma" w:hAnsi="Tahoma" w:cs="Tahoma"/>
          <w:sz w:val="16"/>
          <w:szCs w:val="16"/>
        </w:rPr>
      </w:pPr>
      <w:r>
        <w:rPr>
          <w:noProof/>
          <w:lang w:eastAsia="fr-FR" w:bidi="ar-SA"/>
        </w:rPr>
        <w:drawing>
          <wp:inline distT="0" distB="0" distL="19050" distR="5080">
            <wp:extent cx="1028699" cy="822960"/>
            <wp:effectExtent l="19050" t="0" r="1"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r:embed="rId7" cstate="print"/>
                    <a:stretch>
                      <a:fillRect/>
                    </a:stretch>
                  </pic:blipFill>
                  <pic:spPr bwMode="auto">
                    <a:xfrm>
                      <a:off x="0" y="0"/>
                      <a:ext cx="1028619" cy="822896"/>
                    </a:xfrm>
                    <a:prstGeom prst="rect">
                      <a:avLst/>
                    </a:prstGeom>
                  </pic:spPr>
                </pic:pic>
              </a:graphicData>
            </a:graphic>
          </wp:inline>
        </w:drawing>
      </w:r>
      <w:r w:rsidR="0080420F">
        <w:tab/>
      </w:r>
      <w:r w:rsidR="0080420F">
        <w:tab/>
      </w:r>
      <w:r w:rsidR="0080420F">
        <w:tab/>
      </w:r>
      <w:r w:rsidR="0080420F">
        <w:tab/>
      </w:r>
      <w:r w:rsidR="0080420F">
        <w:tab/>
      </w:r>
      <w:r w:rsidR="0080420F">
        <w:tab/>
      </w:r>
      <w:r w:rsidR="0080420F">
        <w:tab/>
      </w:r>
      <w:r w:rsidR="0080420F">
        <w:tab/>
      </w:r>
      <w:r w:rsidR="0080420F">
        <w:tab/>
      </w:r>
      <w:r w:rsidR="0080420F">
        <w:tab/>
      </w:r>
      <w:r w:rsidR="0080420F">
        <w:tab/>
      </w:r>
      <w:r w:rsidR="0080420F">
        <w:tab/>
      </w:r>
      <w:r w:rsidR="0080420F">
        <w:tab/>
      </w:r>
      <w:r w:rsidR="0080420F">
        <w:tab/>
      </w:r>
      <w:r w:rsidR="0080420F" w:rsidRPr="0080420F">
        <w:rPr>
          <w:noProof/>
          <w:lang w:eastAsia="fr-FR" w:bidi="ar-SA"/>
        </w:rPr>
        <w:drawing>
          <wp:inline distT="0" distB="0" distL="0" distR="0">
            <wp:extent cx="1032510" cy="1150620"/>
            <wp:effectExtent l="19050" t="0" r="0" b="0"/>
            <wp:docPr id="2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32510" cy="1150620"/>
                    </a:xfrm>
                    <a:prstGeom prst="rect">
                      <a:avLst/>
                    </a:prstGeom>
                    <a:noFill/>
                    <a:ln w="9525">
                      <a:noFill/>
                      <a:miter lim="800000"/>
                      <a:headEnd/>
                      <a:tailEnd/>
                    </a:ln>
                  </pic:spPr>
                </pic:pic>
              </a:graphicData>
            </a:graphic>
          </wp:inline>
        </w:drawing>
      </w:r>
      <w:r w:rsidR="0080420F">
        <w:tab/>
      </w:r>
      <w:r w:rsidR="0080420F">
        <w:tab/>
      </w:r>
      <w:r w:rsidR="0080420F">
        <w:tab/>
      </w:r>
      <w:r w:rsidR="0080420F">
        <w:rPr>
          <w:rFonts w:ascii="Tahoma" w:hAnsi="Tahoma" w:cs="Tahoma"/>
          <w:sz w:val="16"/>
          <w:szCs w:val="16"/>
        </w:rPr>
        <w:t xml:space="preserve"> </w:t>
      </w:r>
      <w:r w:rsidR="00AE100F">
        <w:rPr>
          <w:rFonts w:ascii="Tahoma" w:hAnsi="Tahoma" w:cs="Tahoma"/>
          <w:sz w:val="16"/>
          <w:szCs w:val="16"/>
        </w:rPr>
        <w:t>PRÉFET</w:t>
      </w:r>
      <w:r>
        <w:rPr>
          <w:rFonts w:ascii="Tahoma" w:hAnsi="Tahoma" w:cs="Tahoma"/>
          <w:sz w:val="16"/>
          <w:szCs w:val="16"/>
        </w:rPr>
        <w:t xml:space="preserve"> DE LA DORDOGNE</w:t>
      </w:r>
    </w:p>
    <w:tbl>
      <w:tblPr>
        <w:tblStyle w:val="Grilledutableau"/>
        <w:tblpPr w:leftFromText="141" w:rightFromText="141" w:vertAnchor="text" w:horzAnchor="margin" w:tblpXSpec="center" w:tblpY="13"/>
        <w:tblW w:w="10710" w:type="dxa"/>
        <w:tblBorders>
          <w:top w:val="single" w:sz="24" w:space="0" w:color="CCC0D9" w:themeColor="accent4" w:themeTint="66"/>
          <w:left w:val="single" w:sz="24" w:space="0" w:color="CCC0D9" w:themeColor="accent4" w:themeTint="66"/>
          <w:bottom w:val="single" w:sz="24" w:space="0" w:color="CCC0D9" w:themeColor="accent4" w:themeTint="66"/>
          <w:right w:val="single" w:sz="24" w:space="0" w:color="CCC0D9" w:themeColor="accent4" w:themeTint="66"/>
          <w:insideH w:val="single" w:sz="24" w:space="0" w:color="CCC0D9" w:themeColor="accent4" w:themeTint="66"/>
          <w:insideV w:val="single" w:sz="24" w:space="0" w:color="CCC0D9" w:themeColor="accent4" w:themeTint="66"/>
        </w:tblBorders>
        <w:tblCellMar>
          <w:left w:w="78" w:type="dxa"/>
        </w:tblCellMar>
        <w:tblLook w:val="04A0"/>
      </w:tblPr>
      <w:tblGrid>
        <w:gridCol w:w="5040"/>
        <w:gridCol w:w="5670"/>
      </w:tblGrid>
      <w:tr w:rsidR="0080420F" w:rsidTr="0080420F">
        <w:trPr>
          <w:trHeight w:val="2357"/>
        </w:trPr>
        <w:tc>
          <w:tcPr>
            <w:tcW w:w="5040" w:type="dxa"/>
            <w:shd w:val="clear" w:color="auto" w:fill="FF0066"/>
            <w:tcMar>
              <w:left w:w="78" w:type="dxa"/>
            </w:tcMar>
          </w:tcPr>
          <w:p w:rsidR="0080420F" w:rsidRPr="00424A1E" w:rsidRDefault="0080420F" w:rsidP="0080420F">
            <w:pPr>
              <w:spacing w:after="0" w:line="240" w:lineRule="auto"/>
              <w:jc w:val="center"/>
              <w:rPr>
                <w:b/>
                <w:smallCaps/>
                <w:imprint/>
                <w:sz w:val="32"/>
                <w:szCs w:val="32"/>
              </w:rPr>
            </w:pPr>
            <w:r w:rsidRPr="00424A1E">
              <w:rPr>
                <w:b/>
                <w:smallCaps/>
                <w:imprint/>
                <w:sz w:val="32"/>
                <w:szCs w:val="32"/>
              </w:rPr>
              <w:t xml:space="preserve">Dossier </w:t>
            </w:r>
          </w:p>
          <w:p w:rsidR="0080420F" w:rsidRPr="00424A1E" w:rsidRDefault="0080420F" w:rsidP="0080420F">
            <w:pPr>
              <w:spacing w:after="0" w:line="240" w:lineRule="auto"/>
              <w:jc w:val="center"/>
              <w:rPr>
                <w:b/>
              </w:rPr>
            </w:pPr>
            <w:r w:rsidRPr="00424A1E">
              <w:rPr>
                <w:b/>
                <w:smallCaps/>
                <w:imprint/>
                <w:sz w:val="32"/>
                <w:szCs w:val="32"/>
              </w:rPr>
              <w:t>d’engagement et  CHARTE</w:t>
            </w:r>
            <w:r w:rsidRPr="00424A1E">
              <w:rPr>
                <w:b/>
                <w:smallCaps/>
                <w:imprint/>
                <w:sz w:val="28"/>
                <w:szCs w:val="32"/>
              </w:rPr>
              <w:t xml:space="preserve"> de qualité</w:t>
            </w:r>
          </w:p>
          <w:p w:rsidR="0080420F" w:rsidRPr="00424A1E" w:rsidRDefault="0080420F" w:rsidP="0080420F">
            <w:pPr>
              <w:spacing w:after="0" w:line="240" w:lineRule="auto"/>
              <w:jc w:val="center"/>
              <w:rPr>
                <w:b/>
              </w:rPr>
            </w:pPr>
            <w:r w:rsidRPr="00424A1E">
              <w:rPr>
                <w:b/>
                <w:smallCaps/>
                <w:imprint/>
                <w:sz w:val="32"/>
                <w:szCs w:val="32"/>
              </w:rPr>
              <w:t xml:space="preserve">pour un accueil </w:t>
            </w:r>
            <w:proofErr w:type="spellStart"/>
            <w:r w:rsidRPr="00424A1E">
              <w:rPr>
                <w:b/>
                <w:smallCaps/>
                <w:imprint/>
                <w:sz w:val="32"/>
                <w:szCs w:val="32"/>
              </w:rPr>
              <w:t>educatif</w:t>
            </w:r>
            <w:proofErr w:type="spellEnd"/>
          </w:p>
          <w:p w:rsidR="0080420F" w:rsidRPr="00424A1E" w:rsidRDefault="0080420F" w:rsidP="0080420F">
            <w:pPr>
              <w:spacing w:after="0" w:line="240" w:lineRule="auto"/>
              <w:jc w:val="center"/>
              <w:rPr>
                <w:b/>
              </w:rPr>
            </w:pPr>
            <w:r w:rsidRPr="00424A1E">
              <w:rPr>
                <w:b/>
                <w:smallCaps/>
                <w:imprint/>
                <w:sz w:val="44"/>
                <w:szCs w:val="44"/>
              </w:rPr>
              <w:t>PLAN MERCREDI</w:t>
            </w:r>
          </w:p>
          <w:p w:rsidR="0080420F" w:rsidRPr="00424A1E" w:rsidRDefault="0080420F" w:rsidP="0080420F">
            <w:pPr>
              <w:spacing w:after="0" w:line="240" w:lineRule="auto"/>
              <w:jc w:val="center"/>
              <w:rPr>
                <w:b/>
              </w:rPr>
            </w:pPr>
            <w:r w:rsidRPr="00424A1E">
              <w:rPr>
                <w:b/>
                <w:smallCaps/>
                <w:imprint/>
                <w:sz w:val="32"/>
                <w:szCs w:val="32"/>
              </w:rPr>
              <w:t>2019-2021</w:t>
            </w:r>
          </w:p>
          <w:p w:rsidR="0080420F" w:rsidRPr="00424A1E" w:rsidRDefault="0080420F" w:rsidP="0080420F">
            <w:pPr>
              <w:spacing w:after="0" w:line="240" w:lineRule="auto"/>
              <w:jc w:val="center"/>
              <w:rPr>
                <w:b/>
              </w:rPr>
            </w:pPr>
          </w:p>
        </w:tc>
        <w:tc>
          <w:tcPr>
            <w:tcW w:w="5670" w:type="dxa"/>
            <w:shd w:val="clear" w:color="auto" w:fill="FFFFFF" w:themeFill="background1"/>
            <w:tcMar>
              <w:left w:w="78" w:type="dxa"/>
            </w:tcMar>
          </w:tcPr>
          <w:p w:rsidR="0080420F" w:rsidRPr="00E06766" w:rsidRDefault="0080420F" w:rsidP="0080420F">
            <w:pPr>
              <w:spacing w:after="0" w:line="240" w:lineRule="auto"/>
              <w:jc w:val="center"/>
              <w:rPr>
                <w:b/>
                <w:u w:val="single"/>
              </w:rPr>
            </w:pPr>
            <w:r w:rsidRPr="00E06766">
              <w:rPr>
                <w:b/>
                <w:sz w:val="24"/>
                <w:u w:val="single"/>
              </w:rPr>
              <w:t>NOM de l’Accueil Collectif de Mineurs</w:t>
            </w:r>
          </w:p>
        </w:tc>
      </w:tr>
    </w:tbl>
    <w:p w:rsidR="0080420F" w:rsidRDefault="0080420F">
      <w:pPr>
        <w:pStyle w:val="Textbody"/>
        <w:spacing w:after="0"/>
        <w:rPr>
          <w:rFonts w:ascii="Tahoma" w:hAnsi="Tahoma" w:cs="Tahoma"/>
          <w:sz w:val="16"/>
          <w:szCs w:val="16"/>
        </w:rPr>
      </w:pPr>
    </w:p>
    <w:p w:rsidR="00C432EE" w:rsidRDefault="00C432EE"/>
    <w:p w:rsidR="00C432EE" w:rsidRDefault="00C432EE"/>
    <w:p w:rsidR="00C432EE" w:rsidRDefault="00C432EE"/>
    <w:p w:rsidR="00424A1E" w:rsidRDefault="00424A1E">
      <w:pPr>
        <w:tabs>
          <w:tab w:val="left" w:pos="0"/>
        </w:tabs>
      </w:pPr>
    </w:p>
    <w:tbl>
      <w:tblPr>
        <w:tblStyle w:val="Grilledutableau"/>
        <w:tblW w:w="18795"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2125"/>
        <w:gridCol w:w="13986"/>
        <w:gridCol w:w="2448"/>
        <w:gridCol w:w="236"/>
      </w:tblGrid>
      <w:tr w:rsidR="00AE100F" w:rsidTr="00AE100F">
        <w:trPr>
          <w:gridAfter w:val="1"/>
          <w:wAfter w:w="236" w:type="dxa"/>
          <w:trHeight w:val="598"/>
        </w:trPr>
        <w:tc>
          <w:tcPr>
            <w:tcW w:w="18559" w:type="dxa"/>
            <w:gridSpan w:val="3"/>
            <w:shd w:val="clear" w:color="auto" w:fill="D9D9D9" w:themeFill="background1" w:themeFillShade="D9"/>
          </w:tcPr>
          <w:p w:rsidR="0080420F" w:rsidRDefault="00AE100F" w:rsidP="0080420F">
            <w:pPr>
              <w:jc w:val="center"/>
              <w:rPr>
                <w:b/>
                <w:color w:val="215868" w:themeColor="accent5" w:themeShade="80"/>
                <w:sz w:val="32"/>
                <w:szCs w:val="32"/>
              </w:rPr>
            </w:pPr>
            <w:r w:rsidRPr="00446D4B">
              <w:rPr>
                <w:b/>
                <w:color w:val="215868" w:themeColor="accent5" w:themeShade="80"/>
              </w:rPr>
              <w:t xml:space="preserve">Le dossier </w:t>
            </w:r>
            <w:r>
              <w:rPr>
                <w:b/>
                <w:color w:val="215868" w:themeColor="accent5" w:themeShade="80"/>
              </w:rPr>
              <w:t xml:space="preserve"> </w:t>
            </w:r>
            <w:r w:rsidRPr="00446D4B">
              <w:rPr>
                <w:b/>
                <w:color w:val="215868" w:themeColor="accent5" w:themeShade="80"/>
              </w:rPr>
              <w:t>est à transmettre</w:t>
            </w:r>
            <w:r>
              <w:rPr>
                <w:b/>
                <w:color w:val="215868" w:themeColor="accent5" w:themeShade="80"/>
              </w:rPr>
              <w:t xml:space="preserve">    </w:t>
            </w:r>
            <w:r w:rsidR="001979B9">
              <w:rPr>
                <w:b/>
                <w:color w:val="215868" w:themeColor="accent5" w:themeShade="80"/>
                <w:sz w:val="32"/>
                <w:szCs w:val="32"/>
              </w:rPr>
              <w:t>au plus tard le 05 juillet</w:t>
            </w:r>
            <w:r w:rsidRPr="00E22857">
              <w:rPr>
                <w:b/>
                <w:color w:val="215868" w:themeColor="accent5" w:themeShade="80"/>
                <w:sz w:val="32"/>
                <w:szCs w:val="32"/>
              </w:rPr>
              <w:t xml:space="preserve"> 2019</w:t>
            </w:r>
          </w:p>
          <w:p w:rsidR="00AE100F" w:rsidRDefault="00AE100F" w:rsidP="0080420F">
            <w:pPr>
              <w:jc w:val="center"/>
            </w:pPr>
            <w:r>
              <w:t>Par courriel : pedt-ddcspp@dordogne.gouv.fr</w:t>
            </w:r>
          </w:p>
          <w:p w:rsidR="00AE100F" w:rsidRDefault="00AE100F" w:rsidP="00AE100F">
            <w:pPr>
              <w:pStyle w:val="Sansinterligne"/>
              <w:jc w:val="center"/>
              <w:rPr>
                <w:rFonts w:ascii="Arial" w:hAnsi="Arial" w:cs="Arial"/>
                <w:bCs/>
                <w:sz w:val="20"/>
                <w:szCs w:val="20"/>
              </w:rPr>
            </w:pPr>
            <w:r>
              <w:t>Ou par courrier</w:t>
            </w:r>
            <w:r>
              <w:rPr>
                <w:rFonts w:ascii="Arial" w:hAnsi="Arial" w:cs="Arial"/>
                <w:bCs/>
                <w:sz w:val="20"/>
                <w:szCs w:val="20"/>
              </w:rPr>
              <w:t xml:space="preserve"> : </w:t>
            </w:r>
            <w:r w:rsidRPr="00446D4B">
              <w:rPr>
                <w:rFonts w:ascii="Arial" w:hAnsi="Arial" w:cs="Arial"/>
                <w:bCs/>
                <w:sz w:val="20"/>
                <w:szCs w:val="20"/>
              </w:rPr>
              <w:t xml:space="preserve">Direction départementale de la cohésion sociale </w:t>
            </w:r>
            <w:r>
              <w:rPr>
                <w:rFonts w:ascii="Arial" w:hAnsi="Arial" w:cs="Arial"/>
                <w:bCs/>
                <w:sz w:val="20"/>
                <w:szCs w:val="20"/>
              </w:rPr>
              <w:t>et de la protection des populations</w:t>
            </w:r>
          </w:p>
          <w:p w:rsidR="00AE100F" w:rsidRDefault="00AE100F" w:rsidP="00AE100F">
            <w:pPr>
              <w:pStyle w:val="Sansinterligne"/>
              <w:jc w:val="center"/>
              <w:rPr>
                <w:rFonts w:ascii="Arial" w:hAnsi="Arial" w:cs="Arial"/>
                <w:b/>
                <w:bCs/>
                <w:color w:val="31849B" w:themeColor="accent5" w:themeShade="BF"/>
                <w:sz w:val="20"/>
                <w:szCs w:val="20"/>
              </w:rPr>
            </w:pPr>
            <w:r>
              <w:rPr>
                <w:rFonts w:ascii="Arial" w:hAnsi="Arial" w:cs="Arial"/>
                <w:bCs/>
                <w:sz w:val="20"/>
                <w:szCs w:val="20"/>
              </w:rPr>
              <w:t>Service Jeunesse Sport Vie Associative - Cité administrative – Bâtiment H - 24024 PERIGUEUX cedex</w:t>
            </w:r>
          </w:p>
        </w:tc>
      </w:tr>
      <w:tr w:rsidR="00C432EE" w:rsidTr="00CF44B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1623"/>
        </w:trPr>
        <w:tc>
          <w:tcPr>
            <w:tcW w:w="2125" w:type="dxa"/>
            <w:tcBorders>
              <w:top w:val="nil"/>
              <w:left w:val="nil"/>
              <w:bottom w:val="nil"/>
              <w:right w:val="nil"/>
            </w:tcBorders>
            <w:shd w:val="clear" w:color="auto" w:fill="D9D9D9" w:themeFill="background1" w:themeFillShade="D9"/>
          </w:tcPr>
          <w:p w:rsidR="00C432EE" w:rsidRDefault="00C432EE">
            <w:pPr>
              <w:pStyle w:val="Paragraphedeliste"/>
              <w:jc w:val="both"/>
            </w:pPr>
          </w:p>
        </w:tc>
        <w:tc>
          <w:tcPr>
            <w:tcW w:w="13986" w:type="dxa"/>
            <w:tcBorders>
              <w:top w:val="nil"/>
              <w:left w:val="nil"/>
              <w:bottom w:val="nil"/>
              <w:right w:val="nil"/>
            </w:tcBorders>
            <w:shd w:val="clear" w:color="auto" w:fill="D9D9D9" w:themeFill="background1" w:themeFillShade="D9"/>
          </w:tcPr>
          <w:p w:rsidR="00C432EE" w:rsidRDefault="00E06766">
            <w:pPr>
              <w:pStyle w:val="Paragraphedeliste"/>
              <w:ind w:left="426" w:right="281"/>
              <w:jc w:val="both"/>
              <w:rPr>
                <w:rFonts w:asciiTheme="minorHAnsi" w:hAnsiTheme="minorHAnsi"/>
              </w:rPr>
            </w:pPr>
            <w:r>
              <w:rPr>
                <w:rFonts w:asciiTheme="minorHAnsi" w:hAnsiTheme="minorHAnsi"/>
              </w:rPr>
              <w:t xml:space="preserve">Dans le cadre du Plan mercredi  et suite à la démarche d’auto-évaluation suivante, l’organisateur et l’équipe d’animation de l’ACM s’engageront à renforcer </w:t>
            </w:r>
            <w:r>
              <w:rPr>
                <w:rFonts w:asciiTheme="minorHAnsi" w:hAnsiTheme="minorHAnsi"/>
                <w:b/>
              </w:rPr>
              <w:t>au moins deux axes</w:t>
            </w:r>
            <w:r>
              <w:rPr>
                <w:rFonts w:asciiTheme="minorHAnsi" w:hAnsiTheme="minorHAnsi"/>
              </w:rPr>
              <w:t xml:space="preserve"> au cours de la </w:t>
            </w:r>
            <w:r w:rsidR="00AE100F">
              <w:rPr>
                <w:rFonts w:asciiTheme="minorHAnsi" w:hAnsiTheme="minorHAnsi"/>
              </w:rPr>
              <w:t>période de conventionnement 2019/2021</w:t>
            </w:r>
            <w:r>
              <w:rPr>
                <w:rFonts w:asciiTheme="minorHAnsi" w:hAnsiTheme="minorHAnsi"/>
              </w:rPr>
              <w:t xml:space="preserve">. Cet engagement fera l’objet d’une convention Plan Mercredi contractualisée avec les services de l’Etat (DDCSPP et DSDEN),  la CAF et les partenaires du Groupe d’Appui Départemental. </w:t>
            </w:r>
          </w:p>
          <w:p w:rsidR="00C432EE" w:rsidRDefault="00E06766" w:rsidP="00DD4D3F">
            <w:pPr>
              <w:pStyle w:val="Paragraphedeliste"/>
              <w:ind w:left="426" w:right="281"/>
              <w:jc w:val="center"/>
            </w:pPr>
            <w:r>
              <w:rPr>
                <w:rFonts w:asciiTheme="minorHAnsi" w:hAnsiTheme="minorHAnsi"/>
                <w:b/>
                <w:i/>
              </w:rPr>
              <w:t xml:space="preserve">Merci de bien vouloir compléter </w:t>
            </w:r>
            <w:r w:rsidRPr="00AE100F">
              <w:rPr>
                <w:rFonts w:asciiTheme="minorHAnsi" w:hAnsiTheme="minorHAnsi"/>
                <w:b/>
                <w:i/>
                <w:u w:val="single"/>
              </w:rPr>
              <w:t>un</w:t>
            </w:r>
            <w:r w:rsidR="00AE100F" w:rsidRPr="00AE100F">
              <w:rPr>
                <w:rFonts w:asciiTheme="minorHAnsi" w:hAnsiTheme="minorHAnsi"/>
                <w:b/>
                <w:i/>
                <w:u w:val="single"/>
              </w:rPr>
              <w:t xml:space="preserve"> dossier </w:t>
            </w:r>
            <w:r w:rsidRPr="00AE100F">
              <w:rPr>
                <w:rFonts w:asciiTheme="minorHAnsi" w:hAnsiTheme="minorHAnsi"/>
                <w:b/>
                <w:i/>
                <w:u w:val="single"/>
              </w:rPr>
              <w:t>par accueil de loisirs</w:t>
            </w:r>
            <w:r>
              <w:rPr>
                <w:rFonts w:asciiTheme="minorHAnsi" w:hAnsiTheme="minorHAnsi"/>
                <w:b/>
                <w:i/>
              </w:rPr>
              <w:t xml:space="preserve"> déclaré auprès de la DDCSPP.</w:t>
            </w:r>
          </w:p>
        </w:tc>
        <w:tc>
          <w:tcPr>
            <w:tcW w:w="2684" w:type="dxa"/>
            <w:gridSpan w:val="2"/>
            <w:tcBorders>
              <w:top w:val="nil"/>
              <w:left w:val="nil"/>
              <w:bottom w:val="nil"/>
              <w:right w:val="nil"/>
            </w:tcBorders>
            <w:shd w:val="clear" w:color="auto" w:fill="D9D9D9" w:themeFill="background1" w:themeFillShade="D9"/>
          </w:tcPr>
          <w:p w:rsidR="00C432EE" w:rsidRDefault="00C432EE">
            <w:pPr>
              <w:pStyle w:val="Paragraphedeliste"/>
              <w:jc w:val="both"/>
              <w:rPr>
                <w:color w:val="4F81BD" w:themeColor="accent1"/>
              </w:rPr>
            </w:pPr>
          </w:p>
        </w:tc>
      </w:tr>
    </w:tbl>
    <w:p w:rsidR="00AE100F" w:rsidRPr="00F600AF" w:rsidRDefault="00AE100F" w:rsidP="00E22857">
      <w:pPr>
        <w:spacing w:after="0"/>
        <w:jc w:val="center"/>
        <w:rPr>
          <w:rFonts w:cstheme="minorHAnsi"/>
        </w:rPr>
      </w:pPr>
      <w:r>
        <w:rPr>
          <w:rFonts w:cstheme="minorHAnsi"/>
        </w:rPr>
        <w:t>Le P</w:t>
      </w:r>
      <w:r w:rsidRPr="00F600AF">
        <w:rPr>
          <w:rFonts w:cstheme="minorHAnsi"/>
        </w:rPr>
        <w:t>lan mercredi vise à renforcer la dimension éducative des accueils de loisirs ainsi qu’</w:t>
      </w:r>
      <w:r>
        <w:rPr>
          <w:rFonts w:cstheme="minorHAnsi"/>
        </w:rPr>
        <w:t xml:space="preserve">à </w:t>
      </w:r>
      <w:r w:rsidRPr="00F600AF">
        <w:rPr>
          <w:rFonts w:cstheme="minorHAnsi"/>
        </w:rPr>
        <w:t xml:space="preserve">accompagner le développement de nouveaux projets d’accueils dans un cadre règlementaire et pédagogique sécurisé et de qualité. </w:t>
      </w:r>
      <w:r>
        <w:rPr>
          <w:rFonts w:cstheme="minorHAnsi"/>
        </w:rPr>
        <w:t>Le P</w:t>
      </w:r>
      <w:r w:rsidRPr="00F600AF">
        <w:rPr>
          <w:rFonts w:cstheme="minorHAnsi"/>
        </w:rPr>
        <w:t xml:space="preserve">lan mercredi </w:t>
      </w:r>
      <w:r>
        <w:rPr>
          <w:rFonts w:cstheme="minorHAnsi"/>
        </w:rPr>
        <w:t xml:space="preserve">incite les </w:t>
      </w:r>
      <w:r w:rsidRPr="00F600AF">
        <w:rPr>
          <w:rFonts w:cstheme="minorHAnsi"/>
        </w:rPr>
        <w:t xml:space="preserve">collectivités et </w:t>
      </w:r>
      <w:r>
        <w:rPr>
          <w:rFonts w:cstheme="minorHAnsi"/>
        </w:rPr>
        <w:t xml:space="preserve">les </w:t>
      </w:r>
      <w:r w:rsidRPr="00F600AF">
        <w:rPr>
          <w:rFonts w:cstheme="minorHAnsi"/>
        </w:rPr>
        <w:t>associations organisatrices d’</w:t>
      </w:r>
      <w:r>
        <w:rPr>
          <w:rFonts w:cstheme="minorHAnsi"/>
        </w:rPr>
        <w:t>accueils collectifs de mineurs à</w:t>
      </w:r>
      <w:r w:rsidRPr="00F600AF">
        <w:rPr>
          <w:rFonts w:cstheme="minorHAnsi"/>
        </w:rPr>
        <w:t xml:space="preserve"> s’engager </w:t>
      </w:r>
      <w:r>
        <w:rPr>
          <w:rFonts w:cstheme="minorHAnsi"/>
        </w:rPr>
        <w:t xml:space="preserve">de manière </w:t>
      </w:r>
      <w:r w:rsidRPr="00F600AF">
        <w:rPr>
          <w:rFonts w:cstheme="minorHAnsi"/>
        </w:rPr>
        <w:t>volontaire</w:t>
      </w:r>
      <w:r>
        <w:rPr>
          <w:rFonts w:cstheme="minorHAnsi"/>
        </w:rPr>
        <w:t xml:space="preserve"> autour de quatre éléments structurants </w:t>
      </w:r>
      <w:r w:rsidRPr="00F600AF">
        <w:rPr>
          <w:rFonts w:cstheme="minorHAnsi"/>
        </w:rPr>
        <w:t>:</w:t>
      </w:r>
    </w:p>
    <w:p w:rsidR="00AE100F" w:rsidRPr="00F600AF" w:rsidRDefault="00AE100F" w:rsidP="00E22857">
      <w:pPr>
        <w:spacing w:after="0"/>
        <w:jc w:val="center"/>
        <w:rPr>
          <w:rFonts w:cstheme="minorHAnsi"/>
        </w:rPr>
      </w:pPr>
      <w:r w:rsidRPr="00F600AF">
        <w:rPr>
          <w:rFonts w:cstheme="minorHAnsi"/>
          <w:b/>
          <w:color w:val="215868" w:themeColor="accent5" w:themeShade="80"/>
        </w:rPr>
        <w:t>1</w:t>
      </w:r>
      <w:r w:rsidRPr="00F600AF">
        <w:rPr>
          <w:rFonts w:cstheme="minorHAnsi"/>
        </w:rPr>
        <w:t xml:space="preserve"> Une ambition de continuité éducative ;</w:t>
      </w:r>
    </w:p>
    <w:p w:rsidR="00AE100F" w:rsidRPr="00F600AF" w:rsidRDefault="00AE100F" w:rsidP="00E22857">
      <w:pPr>
        <w:spacing w:after="0"/>
        <w:jc w:val="center"/>
        <w:rPr>
          <w:rFonts w:cstheme="minorHAnsi"/>
        </w:rPr>
      </w:pPr>
      <w:r w:rsidRPr="00F600AF">
        <w:rPr>
          <w:rFonts w:cstheme="minorHAnsi"/>
          <w:b/>
          <w:color w:val="215868" w:themeColor="accent5" w:themeShade="80"/>
        </w:rPr>
        <w:t>2</w:t>
      </w:r>
      <w:r w:rsidRPr="00F600AF">
        <w:rPr>
          <w:rFonts w:cstheme="minorHAnsi"/>
        </w:rPr>
        <w:t xml:space="preserve"> Un engagement pour un accueil éducatif</w:t>
      </w:r>
      <w:r>
        <w:rPr>
          <w:rFonts w:cstheme="minorHAnsi"/>
        </w:rPr>
        <w:t> ;</w:t>
      </w:r>
    </w:p>
    <w:p w:rsidR="00AE100F" w:rsidRPr="00F600AF" w:rsidRDefault="00AE100F" w:rsidP="00E22857">
      <w:pPr>
        <w:spacing w:after="0"/>
        <w:jc w:val="center"/>
        <w:rPr>
          <w:rFonts w:cstheme="minorHAnsi"/>
        </w:rPr>
      </w:pPr>
      <w:r w:rsidRPr="00F600AF">
        <w:rPr>
          <w:rFonts w:cstheme="minorHAnsi"/>
          <w:b/>
          <w:color w:val="215868" w:themeColor="accent5" w:themeShade="80"/>
        </w:rPr>
        <w:t>3</w:t>
      </w:r>
      <w:r>
        <w:rPr>
          <w:rFonts w:cstheme="minorHAnsi"/>
        </w:rPr>
        <w:t xml:space="preserve"> </w:t>
      </w:r>
      <w:r w:rsidRPr="00F600AF">
        <w:rPr>
          <w:rFonts w:cstheme="minorHAnsi"/>
        </w:rPr>
        <w:t>Une diversification des projets d’activités</w:t>
      </w:r>
      <w:r>
        <w:rPr>
          <w:rFonts w:cstheme="minorHAnsi"/>
        </w:rPr>
        <w:t> ;</w:t>
      </w:r>
    </w:p>
    <w:p w:rsidR="00AE100F" w:rsidRDefault="00AE100F" w:rsidP="00E22857">
      <w:pPr>
        <w:spacing w:after="0"/>
        <w:jc w:val="center"/>
        <w:rPr>
          <w:rFonts w:cstheme="minorHAnsi"/>
        </w:rPr>
      </w:pPr>
      <w:r w:rsidRPr="00F600AF">
        <w:rPr>
          <w:rFonts w:cstheme="minorHAnsi"/>
          <w:b/>
          <w:color w:val="215868" w:themeColor="accent5" w:themeShade="80"/>
        </w:rPr>
        <w:t>4</w:t>
      </w:r>
      <w:r w:rsidRPr="00F600AF">
        <w:rPr>
          <w:rFonts w:cstheme="minorHAnsi"/>
        </w:rPr>
        <w:t xml:space="preserve"> Une nouvelle approche des activi</w:t>
      </w:r>
      <w:r w:rsidR="00E22857">
        <w:rPr>
          <w:rFonts w:cstheme="minorHAnsi"/>
        </w:rPr>
        <w:t xml:space="preserve">tés éducatives </w:t>
      </w:r>
    </w:p>
    <w:p w:rsidR="00C432EE" w:rsidRDefault="00AE100F" w:rsidP="00AE100F">
      <w:r w:rsidRPr="00AE100F">
        <w:rPr>
          <w:rFonts w:cstheme="minorHAnsi"/>
          <w:b/>
          <w:sz w:val="28"/>
          <w:szCs w:val="28"/>
        </w:rPr>
        <w:lastRenderedPageBreak/>
        <w:t>Une présentation du Plan mercredi est disponible en ligne sur le lien suivant :</w:t>
      </w:r>
      <w:r w:rsidR="00E22857">
        <w:rPr>
          <w:rFonts w:cstheme="minorHAnsi"/>
          <w:b/>
          <w:sz w:val="28"/>
          <w:szCs w:val="28"/>
        </w:rPr>
        <w:t xml:space="preserve"> </w:t>
      </w:r>
      <w:hyperlink r:id="rId9" w:history="1">
        <w:r w:rsidRPr="008F4F8A">
          <w:rPr>
            <w:rStyle w:val="Lienhypertexte"/>
            <w:rFonts w:cstheme="minorHAnsi"/>
            <w:b/>
            <w:color w:val="auto"/>
            <w:sz w:val="28"/>
            <w:szCs w:val="28"/>
            <w:u w:val="none"/>
          </w:rPr>
          <w:t>http://www.planmercredi.education.gouv.fr/</w:t>
        </w:r>
      </w:hyperlink>
    </w:p>
    <w:p w:rsidR="00E22857" w:rsidRPr="00D52A81" w:rsidRDefault="00E22857" w:rsidP="00E22857">
      <w:pPr>
        <w:spacing w:after="0"/>
        <w:rPr>
          <w:b/>
          <w:color w:val="215868" w:themeColor="accent5" w:themeShade="80"/>
        </w:rPr>
      </w:pPr>
      <w:r w:rsidRPr="008B494A">
        <w:rPr>
          <w:b/>
          <w:color w:val="808080" w:themeColor="background1" w:themeShade="80"/>
          <w:sz w:val="28"/>
          <w:szCs w:val="28"/>
        </w:rPr>
        <w:t>Qui complète ce dossier d’engagement ?</w:t>
      </w:r>
    </w:p>
    <w:p w:rsidR="00E22857" w:rsidRDefault="00E22857" w:rsidP="00E22857">
      <w:pPr>
        <w:spacing w:after="0"/>
        <w:jc w:val="both"/>
        <w:rPr>
          <w:rFonts w:cstheme="minorHAnsi"/>
        </w:rPr>
      </w:pPr>
      <w:r w:rsidRPr="00F600AF">
        <w:rPr>
          <w:rFonts w:cstheme="minorHAnsi"/>
        </w:rPr>
        <w:t>L’organisateur de l’</w:t>
      </w:r>
      <w:r>
        <w:rPr>
          <w:rFonts w:cstheme="minorHAnsi"/>
        </w:rPr>
        <w:t xml:space="preserve">accueil collectif de mineurs (ACM) complète un dossier par accueil de loisirs collectifs organisé le </w:t>
      </w:r>
      <w:proofErr w:type="gramStart"/>
      <w:r>
        <w:rPr>
          <w:rFonts w:cstheme="minorHAnsi"/>
        </w:rPr>
        <w:t>mercredi ,</w:t>
      </w:r>
      <w:proofErr w:type="gramEnd"/>
      <w:r>
        <w:rPr>
          <w:rFonts w:cstheme="minorHAnsi"/>
        </w:rPr>
        <w:t xml:space="preserve"> e</w:t>
      </w:r>
      <w:r w:rsidRPr="00F600AF">
        <w:rPr>
          <w:rFonts w:cstheme="minorHAnsi"/>
        </w:rPr>
        <w:t>n lien avec le directeur de la structure et les équipes d’animation</w:t>
      </w:r>
      <w:r>
        <w:rPr>
          <w:rFonts w:cstheme="minorHAnsi"/>
        </w:rPr>
        <w:t xml:space="preserve">. </w:t>
      </w:r>
    </w:p>
    <w:p w:rsidR="00E22857" w:rsidRPr="00137AF1" w:rsidRDefault="00E22857" w:rsidP="00E22857">
      <w:pPr>
        <w:spacing w:after="0"/>
        <w:rPr>
          <w:rFonts w:cstheme="minorHAnsi"/>
          <w:color w:val="FFC000"/>
        </w:rPr>
      </w:pPr>
    </w:p>
    <w:p w:rsidR="00E22857" w:rsidRDefault="00E22857" w:rsidP="00E22857">
      <w:pPr>
        <w:rPr>
          <w:rFonts w:cstheme="minorHAnsi"/>
          <w:b/>
        </w:rPr>
      </w:pPr>
      <w:r w:rsidRPr="008B494A">
        <w:rPr>
          <w:b/>
          <w:color w:val="808080" w:themeColor="background1" w:themeShade="80"/>
          <w:sz w:val="28"/>
          <w:szCs w:val="28"/>
        </w:rPr>
        <w:t>Qui signe le dossier d’engagement et la co</w:t>
      </w:r>
      <w:r>
        <w:rPr>
          <w:b/>
          <w:color w:val="808080" w:themeColor="background1" w:themeShade="80"/>
          <w:sz w:val="28"/>
          <w:szCs w:val="28"/>
        </w:rPr>
        <w:t>nvention P</w:t>
      </w:r>
      <w:r w:rsidRPr="008B494A">
        <w:rPr>
          <w:b/>
          <w:color w:val="808080" w:themeColor="background1" w:themeShade="80"/>
          <w:sz w:val="28"/>
          <w:szCs w:val="28"/>
        </w:rPr>
        <w:t>lan mercredi ?</w:t>
      </w:r>
      <w:r w:rsidRPr="00E22857">
        <w:rPr>
          <w:rFonts w:cstheme="minorHAnsi"/>
          <w:b/>
        </w:rPr>
        <w:t xml:space="preserve"> </w:t>
      </w:r>
    </w:p>
    <w:p w:rsidR="00E22857" w:rsidRPr="00E22857" w:rsidRDefault="00E22857" w:rsidP="00E22857">
      <w:pPr>
        <w:pStyle w:val="Sansinterligne"/>
        <w:rPr>
          <w:rFonts w:cstheme="minorHAnsi"/>
          <w:b/>
        </w:rPr>
      </w:pPr>
      <w:r w:rsidRPr="00E22857">
        <w:t>La convention est signée par l’organisateur de l’ACM et cosignée par le porteur du PEDT du territoire d’implantation de l’accueil de loisirs organisé le mercredi.</w:t>
      </w:r>
    </w:p>
    <w:p w:rsidR="00E22857" w:rsidRPr="00B840C7" w:rsidRDefault="00E22857" w:rsidP="00E22857">
      <w:pPr>
        <w:tabs>
          <w:tab w:val="left" w:pos="4650"/>
        </w:tabs>
        <w:spacing w:after="0"/>
        <w:rPr>
          <w:rFonts w:cstheme="minorHAnsi"/>
        </w:rPr>
      </w:pPr>
    </w:p>
    <w:p w:rsidR="00E22857" w:rsidRPr="00D52A81" w:rsidRDefault="00E22857" w:rsidP="00E22857">
      <w:pPr>
        <w:spacing w:after="0"/>
        <w:rPr>
          <w:rFonts w:cstheme="minorHAnsi"/>
          <w:sz w:val="20"/>
          <w:szCs w:val="20"/>
        </w:rPr>
      </w:pPr>
      <w:r w:rsidRPr="008B494A">
        <w:rPr>
          <w:b/>
          <w:color w:val="808080" w:themeColor="background1" w:themeShade="80"/>
          <w:sz w:val="28"/>
          <w:szCs w:val="28"/>
        </w:rPr>
        <w:t>Quelle est la durée du conventionnement ?</w:t>
      </w:r>
    </w:p>
    <w:p w:rsidR="00E22857" w:rsidRDefault="00E22857" w:rsidP="00E22857">
      <w:pPr>
        <w:spacing w:after="0"/>
        <w:rPr>
          <w:rFonts w:cstheme="minorHAnsi"/>
        </w:rPr>
      </w:pPr>
      <w:r w:rsidRPr="00F600AF">
        <w:rPr>
          <w:rFonts w:cstheme="minorHAnsi"/>
        </w:rPr>
        <w:t>La durée des conventionnements Plan mercredi est annexée à celles des conventions PEDT</w:t>
      </w:r>
      <w:r>
        <w:rPr>
          <w:rFonts w:cstheme="minorHAnsi"/>
        </w:rPr>
        <w:t>. Les conventions prendront fin en juin 2021 et feront l’objet d’une évaluation.</w:t>
      </w:r>
    </w:p>
    <w:p w:rsidR="00E22857" w:rsidRDefault="00E22857" w:rsidP="00E22857">
      <w:pPr>
        <w:spacing w:after="0"/>
        <w:rPr>
          <w:rFonts w:cstheme="minorHAnsi"/>
        </w:rPr>
      </w:pPr>
    </w:p>
    <w:tbl>
      <w:tblPr>
        <w:tblStyle w:val="Grilledutableau"/>
        <w:tblW w:w="0" w:type="auto"/>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24" w:space="0" w:color="808080" w:themeColor="background1" w:themeShade="80"/>
          <w:insideV w:val="single" w:sz="24" w:space="0" w:color="808080" w:themeColor="background1" w:themeShade="80"/>
        </w:tblBorders>
        <w:tblLook w:val="04A0"/>
      </w:tblPr>
      <w:tblGrid>
        <w:gridCol w:w="7142"/>
        <w:gridCol w:w="7143"/>
      </w:tblGrid>
      <w:tr w:rsidR="00E22857" w:rsidTr="00E22857">
        <w:tc>
          <w:tcPr>
            <w:tcW w:w="7142" w:type="dxa"/>
            <w:shd w:val="clear" w:color="auto" w:fill="808080" w:themeFill="background1" w:themeFillShade="80"/>
          </w:tcPr>
          <w:p w:rsidR="00E22857" w:rsidRPr="00D52A81" w:rsidRDefault="00E22857" w:rsidP="00E22857">
            <w:pPr>
              <w:rPr>
                <w:rFonts w:cstheme="minorHAnsi"/>
                <w:b/>
                <w:sz w:val="20"/>
                <w:szCs w:val="20"/>
              </w:rPr>
            </w:pPr>
          </w:p>
          <w:p w:rsidR="00E22857" w:rsidRPr="008B494A" w:rsidRDefault="00E22857" w:rsidP="00E22857">
            <w:pPr>
              <w:tabs>
                <w:tab w:val="center" w:pos="3463"/>
                <w:tab w:val="right" w:pos="6926"/>
              </w:tabs>
              <w:rPr>
                <w:rFonts w:cstheme="minorHAnsi"/>
                <w:b/>
                <w:color w:val="FFFFFF" w:themeColor="background1"/>
                <w:sz w:val="28"/>
                <w:szCs w:val="28"/>
              </w:rPr>
            </w:pPr>
            <w:r>
              <w:rPr>
                <w:rFonts w:cstheme="minorHAnsi"/>
                <w:b/>
                <w:sz w:val="28"/>
                <w:szCs w:val="28"/>
              </w:rPr>
              <w:tab/>
            </w:r>
            <w:r w:rsidRPr="008B494A">
              <w:rPr>
                <w:rFonts w:cstheme="minorHAnsi"/>
                <w:b/>
                <w:color w:val="FFFFFF" w:themeColor="background1"/>
                <w:sz w:val="28"/>
                <w:szCs w:val="28"/>
              </w:rPr>
              <w:t>Pièces</w:t>
            </w:r>
            <w:r>
              <w:rPr>
                <w:rFonts w:cstheme="minorHAnsi"/>
                <w:b/>
                <w:color w:val="FFFFFF" w:themeColor="background1"/>
                <w:sz w:val="28"/>
                <w:szCs w:val="28"/>
              </w:rPr>
              <w:t xml:space="preserve"> à joindre au</w:t>
            </w:r>
            <w:r w:rsidRPr="008B494A">
              <w:rPr>
                <w:rFonts w:cstheme="minorHAnsi"/>
                <w:b/>
                <w:color w:val="FFFFFF" w:themeColor="background1"/>
                <w:sz w:val="28"/>
                <w:szCs w:val="28"/>
              </w:rPr>
              <w:t xml:space="preserve"> dossier</w:t>
            </w:r>
            <w:r>
              <w:rPr>
                <w:rFonts w:cstheme="minorHAnsi"/>
                <w:b/>
                <w:color w:val="FFFFFF" w:themeColor="background1"/>
                <w:sz w:val="28"/>
                <w:szCs w:val="28"/>
              </w:rPr>
              <w:t xml:space="preserve"> 2019  Plan mercredi </w:t>
            </w:r>
          </w:p>
          <w:p w:rsidR="00E22857" w:rsidRDefault="00E22857" w:rsidP="00E22857">
            <w:pPr>
              <w:rPr>
                <w:rFonts w:cstheme="minorHAnsi"/>
              </w:rPr>
            </w:pPr>
          </w:p>
        </w:tc>
        <w:tc>
          <w:tcPr>
            <w:tcW w:w="7143" w:type="dxa"/>
          </w:tcPr>
          <w:p w:rsidR="00E22857" w:rsidRDefault="00E22857" w:rsidP="00E22857">
            <w:pPr>
              <w:rPr>
                <w:rFonts w:cstheme="minorHAnsi"/>
                <w:b/>
                <w:color w:val="FFC000"/>
              </w:rPr>
            </w:pPr>
            <w:r w:rsidRPr="008B494A">
              <w:rPr>
                <w:rFonts w:cstheme="minorHAnsi"/>
                <w:b/>
                <w:color w:val="808080" w:themeColor="background1" w:themeShade="80"/>
              </w:rPr>
              <w:t>1</w:t>
            </w:r>
            <w:r w:rsidRPr="008B494A">
              <w:rPr>
                <w:rFonts w:cstheme="minorHAnsi"/>
                <w:b/>
                <w:color w:val="FFC000"/>
              </w:rPr>
              <w:t xml:space="preserve"> </w:t>
            </w:r>
            <w:r w:rsidRPr="00F008B0">
              <w:rPr>
                <w:rFonts w:cstheme="minorHAnsi"/>
              </w:rPr>
              <w:t>Le PEDT</w:t>
            </w:r>
          </w:p>
          <w:p w:rsidR="00E22857" w:rsidRPr="00F600AF" w:rsidRDefault="00E22857" w:rsidP="00E22857">
            <w:pPr>
              <w:rPr>
                <w:rFonts w:cstheme="minorHAnsi"/>
              </w:rPr>
            </w:pPr>
            <w:r>
              <w:rPr>
                <w:rFonts w:cstheme="minorHAnsi"/>
              </w:rPr>
              <w:t xml:space="preserve">2 </w:t>
            </w:r>
            <w:r w:rsidRPr="00F600AF">
              <w:rPr>
                <w:rFonts w:cstheme="minorHAnsi"/>
              </w:rPr>
              <w:t xml:space="preserve">Le projet éducatif de l’organisateur </w:t>
            </w:r>
          </w:p>
          <w:p w:rsidR="00E22857" w:rsidRDefault="00E22857" w:rsidP="00E22857">
            <w:pPr>
              <w:rPr>
                <w:rFonts w:cstheme="minorHAnsi"/>
              </w:rPr>
            </w:pPr>
            <w:r>
              <w:rPr>
                <w:rFonts w:cstheme="minorHAnsi"/>
              </w:rPr>
              <w:t>3</w:t>
            </w:r>
            <w:r w:rsidRPr="00F600AF">
              <w:rPr>
                <w:rFonts w:cstheme="minorHAnsi"/>
              </w:rPr>
              <w:t xml:space="preserve"> </w:t>
            </w:r>
            <w:r>
              <w:rPr>
                <w:rFonts w:cstheme="minorHAnsi"/>
              </w:rPr>
              <w:t>L</w:t>
            </w:r>
            <w:r w:rsidRPr="00F600AF">
              <w:rPr>
                <w:rFonts w:cstheme="minorHAnsi"/>
              </w:rPr>
              <w:t>e cas échéant</w:t>
            </w:r>
            <w:r>
              <w:rPr>
                <w:rFonts w:cstheme="minorHAnsi"/>
              </w:rPr>
              <w:t>,</w:t>
            </w:r>
            <w:r w:rsidRPr="00F600AF">
              <w:rPr>
                <w:rFonts w:cstheme="minorHAnsi"/>
              </w:rPr>
              <w:t xml:space="preserve"> </w:t>
            </w:r>
            <w:r>
              <w:rPr>
                <w:rFonts w:cstheme="minorHAnsi"/>
              </w:rPr>
              <w:t>la fiche de déclaration d’un nouvel organisateur d’ACM</w:t>
            </w:r>
          </w:p>
        </w:tc>
      </w:tr>
    </w:tbl>
    <w:p w:rsidR="00E22857" w:rsidRDefault="00E22857" w:rsidP="00E22857">
      <w:pPr>
        <w:pStyle w:val="Paragraphedeliste"/>
        <w:spacing w:line="276" w:lineRule="auto"/>
        <w:ind w:left="360"/>
        <w:rPr>
          <w:b/>
          <w:color w:val="FFC000"/>
          <w:sz w:val="28"/>
          <w:szCs w:val="28"/>
        </w:rPr>
      </w:pPr>
    </w:p>
    <w:p w:rsidR="00E22857" w:rsidRPr="003A07CC" w:rsidRDefault="00E22857" w:rsidP="008F4F8A">
      <w:pPr>
        <w:spacing w:after="0" w:line="240" w:lineRule="auto"/>
        <w:rPr>
          <w:b/>
          <w:color w:val="FFC000"/>
          <w:sz w:val="28"/>
          <w:szCs w:val="28"/>
        </w:rPr>
      </w:pPr>
      <w:r>
        <w:rPr>
          <w:b/>
          <w:color w:val="FFC000"/>
          <w:sz w:val="28"/>
          <w:szCs w:val="28"/>
        </w:rPr>
        <w:br w:type="page"/>
      </w:r>
      <w:r w:rsidR="008F4F8A">
        <w:rPr>
          <w:b/>
          <w:color w:val="FFC000"/>
          <w:sz w:val="28"/>
          <w:szCs w:val="28"/>
        </w:rPr>
        <w:lastRenderedPageBreak/>
        <w:t>P</w:t>
      </w:r>
      <w:r w:rsidRPr="003A07CC">
        <w:rPr>
          <w:b/>
          <w:color w:val="FFC000"/>
          <w:sz w:val="28"/>
          <w:szCs w:val="28"/>
        </w:rPr>
        <w:t>érimètre concerné</w:t>
      </w:r>
    </w:p>
    <w:p w:rsidR="00E22857" w:rsidRPr="003A07CC" w:rsidRDefault="00E22857" w:rsidP="00E22857">
      <w:pPr>
        <w:spacing w:after="0"/>
        <w:rPr>
          <w:b/>
          <w:color w:val="FFC000"/>
        </w:rPr>
      </w:pPr>
    </w:p>
    <w:p w:rsidR="00E22857" w:rsidRDefault="00E22857" w:rsidP="00E22857">
      <w:pPr>
        <w:pStyle w:val="western"/>
        <w:numPr>
          <w:ilvl w:val="1"/>
          <w:numId w:val="8"/>
        </w:numPr>
        <w:spacing w:before="0" w:beforeAutospacing="0" w:after="0" w:line="240" w:lineRule="auto"/>
        <w:rPr>
          <w:rFonts w:asciiTheme="minorHAnsi" w:hAnsiTheme="minorHAnsi" w:cstheme="minorHAnsi"/>
          <w:b/>
          <w:bCs/>
          <w:sz w:val="22"/>
          <w:szCs w:val="22"/>
          <w:u w:val="single"/>
        </w:rPr>
      </w:pPr>
      <w:r w:rsidRPr="008B494A">
        <w:rPr>
          <w:rFonts w:asciiTheme="minorHAnsi" w:hAnsiTheme="minorHAnsi" w:cstheme="minorHAnsi"/>
          <w:b/>
          <w:bCs/>
          <w:sz w:val="22"/>
          <w:szCs w:val="22"/>
          <w:u w:val="single"/>
        </w:rPr>
        <w:t>Signataire (organisateur de l’accueil de loisirs du mercredi)</w:t>
      </w:r>
    </w:p>
    <w:p w:rsidR="00E22857" w:rsidRPr="003A07CC" w:rsidRDefault="00E22857" w:rsidP="00E22857">
      <w:pPr>
        <w:pStyle w:val="western"/>
        <w:spacing w:before="0" w:beforeAutospacing="0" w:after="0" w:line="240" w:lineRule="auto"/>
        <w:ind w:left="360"/>
        <w:rPr>
          <w:rFonts w:asciiTheme="minorHAnsi" w:hAnsiTheme="minorHAnsi" w:cstheme="minorHAnsi"/>
          <w:b/>
          <w:bCs/>
          <w:sz w:val="22"/>
          <w:szCs w:val="22"/>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5" w:color="FFFFFF" w:themeColor="background1" w:fill="FFC000"/>
        <w:tblLook w:val="04A0"/>
      </w:tblPr>
      <w:tblGrid>
        <w:gridCol w:w="14285"/>
      </w:tblGrid>
      <w:tr w:rsidR="00E22857" w:rsidTr="00E22857">
        <w:tc>
          <w:tcPr>
            <w:tcW w:w="14285" w:type="dxa"/>
            <w:shd w:val="pct55" w:color="FFFFFF" w:themeColor="background1" w:fill="FFC000"/>
          </w:tcPr>
          <w:p w:rsidR="00E22857" w:rsidRDefault="00E22857" w:rsidP="00E22857">
            <w:pPr>
              <w:pStyle w:val="western"/>
              <w:spacing w:before="0" w:beforeAutospacing="0" w:after="0" w:line="240" w:lineRule="auto"/>
              <w:rPr>
                <w:rFonts w:asciiTheme="minorHAnsi" w:hAnsiTheme="minorHAnsi" w:cstheme="minorHAnsi"/>
                <w:bCs/>
                <w:sz w:val="22"/>
                <w:szCs w:val="22"/>
              </w:rPr>
            </w:pPr>
          </w:p>
          <w:p w:rsidR="00E22857" w:rsidRDefault="00E22857" w:rsidP="00E22857">
            <w:pPr>
              <w:pStyle w:val="western"/>
              <w:spacing w:before="0" w:beforeAutospacing="0" w:after="0" w:line="240" w:lineRule="auto"/>
              <w:rPr>
                <w:rFonts w:asciiTheme="minorHAnsi" w:hAnsiTheme="minorHAnsi" w:cstheme="minorHAnsi"/>
                <w:bCs/>
                <w:sz w:val="22"/>
                <w:szCs w:val="22"/>
              </w:rPr>
            </w:pPr>
            <w:r w:rsidRPr="00F600AF">
              <w:rPr>
                <w:rFonts w:asciiTheme="minorHAnsi" w:hAnsiTheme="minorHAnsi" w:cstheme="minorHAnsi"/>
                <w:bCs/>
                <w:sz w:val="22"/>
                <w:szCs w:val="22"/>
              </w:rPr>
              <w:t xml:space="preserve">Nom de l’organisateur : </w:t>
            </w:r>
          </w:p>
          <w:p w:rsidR="00E22857" w:rsidRDefault="00E22857" w:rsidP="00E22857">
            <w:pPr>
              <w:pStyle w:val="western"/>
              <w:spacing w:before="0" w:beforeAutospacing="0" w:after="0" w:line="240" w:lineRule="auto"/>
              <w:rPr>
                <w:rFonts w:asciiTheme="minorHAnsi" w:hAnsiTheme="minorHAnsi" w:cstheme="minorHAnsi"/>
                <w:bCs/>
                <w:sz w:val="22"/>
                <w:szCs w:val="22"/>
              </w:rPr>
            </w:pPr>
          </w:p>
          <w:p w:rsidR="00E22857" w:rsidRDefault="00E22857" w:rsidP="00E22857">
            <w:pPr>
              <w:pStyle w:val="western"/>
              <w:spacing w:before="0" w:beforeAutospacing="0" w:after="0" w:line="240" w:lineRule="auto"/>
              <w:rPr>
                <w:rFonts w:asciiTheme="minorHAnsi" w:hAnsiTheme="minorHAnsi" w:cstheme="minorHAnsi"/>
                <w:bCs/>
                <w:sz w:val="22"/>
                <w:szCs w:val="22"/>
              </w:rPr>
            </w:pPr>
            <w:r>
              <w:rPr>
                <w:rFonts w:asciiTheme="minorHAnsi" w:hAnsiTheme="minorHAnsi" w:cstheme="minorHAnsi"/>
                <w:bCs/>
                <w:sz w:val="22"/>
                <w:szCs w:val="22"/>
              </w:rPr>
              <w:t xml:space="preserve">Numéro d’organisateur de l’accueil collectif de mineurs déclaré auprès de la DDCSPP : </w:t>
            </w:r>
          </w:p>
          <w:p w:rsidR="00E22857" w:rsidRPr="00F600AF" w:rsidRDefault="00E22857" w:rsidP="00E22857">
            <w:pPr>
              <w:pStyle w:val="western"/>
              <w:spacing w:before="0" w:beforeAutospacing="0" w:after="0" w:line="240" w:lineRule="auto"/>
              <w:rPr>
                <w:rFonts w:asciiTheme="minorHAnsi" w:hAnsiTheme="minorHAnsi" w:cstheme="minorHAnsi"/>
                <w:bCs/>
                <w:sz w:val="22"/>
                <w:szCs w:val="22"/>
              </w:rPr>
            </w:pPr>
          </w:p>
          <w:p w:rsidR="00E22857" w:rsidRDefault="00E22857" w:rsidP="00E22857">
            <w:pPr>
              <w:pStyle w:val="western"/>
              <w:spacing w:before="0" w:beforeAutospacing="0" w:after="0" w:line="240" w:lineRule="auto"/>
              <w:rPr>
                <w:rFonts w:asciiTheme="minorHAnsi" w:hAnsiTheme="minorHAnsi" w:cstheme="minorHAnsi"/>
                <w:bCs/>
                <w:sz w:val="22"/>
                <w:szCs w:val="22"/>
              </w:rPr>
            </w:pPr>
            <w:r w:rsidRPr="00F600AF">
              <w:rPr>
                <w:rFonts w:asciiTheme="minorHAnsi" w:hAnsiTheme="minorHAnsi" w:cstheme="minorHAnsi"/>
                <w:bCs/>
                <w:sz w:val="22"/>
                <w:szCs w:val="22"/>
              </w:rPr>
              <w:t>Nom du représentant légal :</w:t>
            </w:r>
            <w:r>
              <w:rPr>
                <w:rFonts w:asciiTheme="minorHAnsi" w:hAnsiTheme="minorHAnsi" w:cstheme="minorHAnsi"/>
                <w:bCs/>
                <w:sz w:val="22"/>
                <w:szCs w:val="22"/>
              </w:rPr>
              <w:t xml:space="preserve"> </w:t>
            </w:r>
          </w:p>
          <w:p w:rsidR="00E22857" w:rsidRDefault="00E22857" w:rsidP="00E22857">
            <w:pPr>
              <w:pStyle w:val="western"/>
              <w:spacing w:before="0" w:beforeAutospacing="0" w:after="0" w:line="240" w:lineRule="auto"/>
              <w:rPr>
                <w:rFonts w:asciiTheme="minorHAnsi" w:hAnsiTheme="minorHAnsi" w:cstheme="minorHAnsi"/>
                <w:bCs/>
                <w:sz w:val="22"/>
                <w:szCs w:val="22"/>
              </w:rPr>
            </w:pPr>
          </w:p>
          <w:p w:rsidR="00E22857" w:rsidRPr="00F600AF" w:rsidRDefault="00E22857" w:rsidP="00E22857">
            <w:pPr>
              <w:pStyle w:val="western"/>
              <w:spacing w:before="0" w:beforeAutospacing="0" w:after="0" w:line="240" w:lineRule="auto"/>
              <w:rPr>
                <w:rFonts w:asciiTheme="minorHAnsi" w:hAnsiTheme="minorHAnsi" w:cstheme="minorHAnsi"/>
                <w:bCs/>
                <w:sz w:val="22"/>
                <w:szCs w:val="22"/>
              </w:rPr>
            </w:pPr>
            <w:r w:rsidRPr="00F600AF">
              <w:rPr>
                <w:rFonts w:asciiTheme="minorHAnsi" w:hAnsiTheme="minorHAnsi" w:cstheme="minorHAnsi"/>
                <w:bCs/>
                <w:sz w:val="22"/>
                <w:szCs w:val="22"/>
              </w:rPr>
              <w:t>Fonction :</w:t>
            </w:r>
          </w:p>
          <w:p w:rsidR="00E22857" w:rsidRDefault="00E22857" w:rsidP="00E22857">
            <w:pPr>
              <w:pStyle w:val="western"/>
              <w:spacing w:before="0" w:beforeAutospacing="0" w:after="0" w:line="240" w:lineRule="auto"/>
              <w:rPr>
                <w:rFonts w:asciiTheme="minorHAnsi" w:hAnsiTheme="minorHAnsi" w:cstheme="minorHAnsi"/>
                <w:bCs/>
                <w:sz w:val="22"/>
                <w:szCs w:val="22"/>
              </w:rPr>
            </w:pPr>
          </w:p>
          <w:p w:rsidR="00E22857" w:rsidRPr="00F600AF" w:rsidRDefault="00E22857" w:rsidP="00E22857">
            <w:pPr>
              <w:pStyle w:val="western"/>
              <w:spacing w:before="0" w:beforeAutospacing="0" w:after="0" w:line="240" w:lineRule="auto"/>
              <w:rPr>
                <w:rFonts w:asciiTheme="minorHAnsi" w:hAnsiTheme="minorHAnsi" w:cstheme="minorHAnsi"/>
                <w:bCs/>
                <w:sz w:val="22"/>
                <w:szCs w:val="22"/>
              </w:rPr>
            </w:pPr>
            <w:r w:rsidRPr="00F600AF">
              <w:rPr>
                <w:rFonts w:asciiTheme="minorHAnsi" w:hAnsiTheme="minorHAnsi" w:cstheme="minorHAnsi"/>
                <w:bCs/>
                <w:sz w:val="22"/>
                <w:szCs w:val="22"/>
              </w:rPr>
              <w:t xml:space="preserve">Adresse : </w:t>
            </w:r>
          </w:p>
          <w:p w:rsidR="00E22857" w:rsidRDefault="00E22857" w:rsidP="00E22857">
            <w:pPr>
              <w:pStyle w:val="western"/>
              <w:spacing w:before="0" w:beforeAutospacing="0" w:after="0" w:line="240" w:lineRule="auto"/>
              <w:rPr>
                <w:rFonts w:asciiTheme="minorHAnsi" w:hAnsiTheme="minorHAnsi" w:cstheme="minorHAnsi"/>
                <w:bCs/>
                <w:sz w:val="22"/>
                <w:szCs w:val="22"/>
              </w:rPr>
            </w:pPr>
          </w:p>
          <w:p w:rsidR="00E22857" w:rsidRDefault="00E22857" w:rsidP="00E22857">
            <w:pPr>
              <w:pStyle w:val="western"/>
              <w:spacing w:before="0" w:beforeAutospacing="0" w:after="0" w:line="240" w:lineRule="auto"/>
              <w:rPr>
                <w:rFonts w:asciiTheme="minorHAnsi" w:hAnsiTheme="minorHAnsi" w:cstheme="minorHAnsi"/>
                <w:bCs/>
                <w:sz w:val="22"/>
                <w:szCs w:val="22"/>
              </w:rPr>
            </w:pPr>
            <w:r w:rsidRPr="00F600AF">
              <w:rPr>
                <w:rFonts w:asciiTheme="minorHAnsi" w:hAnsiTheme="minorHAnsi" w:cstheme="minorHAnsi"/>
                <w:bCs/>
                <w:sz w:val="22"/>
                <w:szCs w:val="22"/>
              </w:rPr>
              <w:t xml:space="preserve">Téléphone : </w:t>
            </w:r>
            <w:r w:rsidRPr="00F600AF">
              <w:rPr>
                <w:rFonts w:asciiTheme="minorHAnsi" w:hAnsiTheme="minorHAnsi" w:cstheme="minorHAnsi"/>
                <w:bCs/>
                <w:sz w:val="22"/>
                <w:szCs w:val="22"/>
              </w:rPr>
              <w:tab/>
            </w:r>
          </w:p>
          <w:p w:rsidR="00E22857" w:rsidRDefault="00E22857" w:rsidP="00E22857">
            <w:pPr>
              <w:pStyle w:val="western"/>
              <w:spacing w:before="0" w:beforeAutospacing="0" w:after="0" w:line="240" w:lineRule="auto"/>
              <w:rPr>
                <w:rFonts w:asciiTheme="minorHAnsi" w:hAnsiTheme="minorHAnsi" w:cstheme="minorHAnsi"/>
                <w:bCs/>
                <w:sz w:val="22"/>
                <w:szCs w:val="22"/>
              </w:rPr>
            </w:pPr>
          </w:p>
          <w:p w:rsidR="00E22857" w:rsidRDefault="00E22857" w:rsidP="00E22857">
            <w:pPr>
              <w:pStyle w:val="western"/>
              <w:spacing w:before="0" w:beforeAutospacing="0" w:after="0" w:line="240" w:lineRule="auto"/>
              <w:rPr>
                <w:rFonts w:asciiTheme="minorHAnsi" w:hAnsiTheme="minorHAnsi" w:cstheme="minorHAnsi"/>
                <w:bCs/>
                <w:sz w:val="22"/>
                <w:szCs w:val="22"/>
              </w:rPr>
            </w:pPr>
            <w:r w:rsidRPr="00F600AF">
              <w:rPr>
                <w:rFonts w:asciiTheme="minorHAnsi" w:hAnsiTheme="minorHAnsi" w:cstheme="minorHAnsi"/>
                <w:bCs/>
                <w:sz w:val="22"/>
                <w:szCs w:val="22"/>
              </w:rPr>
              <w:t>Mail</w:t>
            </w:r>
            <w:r>
              <w:rPr>
                <w:rFonts w:asciiTheme="minorHAnsi" w:hAnsiTheme="minorHAnsi" w:cstheme="minorHAnsi"/>
                <w:bCs/>
                <w:sz w:val="22"/>
                <w:szCs w:val="22"/>
              </w:rPr>
              <w:t> :</w:t>
            </w:r>
          </w:p>
          <w:p w:rsidR="00E22857" w:rsidRDefault="00E22857" w:rsidP="00E22857">
            <w:pPr>
              <w:pStyle w:val="western"/>
              <w:spacing w:before="0" w:beforeAutospacing="0" w:after="0" w:line="240" w:lineRule="auto"/>
              <w:rPr>
                <w:rFonts w:asciiTheme="minorHAnsi" w:hAnsiTheme="minorHAnsi" w:cstheme="minorHAnsi"/>
                <w:bCs/>
                <w:sz w:val="22"/>
                <w:szCs w:val="22"/>
              </w:rPr>
            </w:pPr>
          </w:p>
        </w:tc>
      </w:tr>
    </w:tbl>
    <w:p w:rsidR="00E22857" w:rsidRDefault="00E22857" w:rsidP="00E22857">
      <w:pPr>
        <w:pStyle w:val="western"/>
        <w:spacing w:before="0" w:beforeAutospacing="0" w:after="0" w:line="240" w:lineRule="auto"/>
        <w:rPr>
          <w:rFonts w:asciiTheme="minorHAnsi" w:hAnsiTheme="minorHAnsi" w:cstheme="minorHAnsi"/>
          <w:b/>
          <w:bCs/>
          <w:sz w:val="22"/>
          <w:szCs w:val="22"/>
          <w:u w:val="single"/>
        </w:rPr>
      </w:pPr>
    </w:p>
    <w:p w:rsidR="00E22857" w:rsidRDefault="00E22857" w:rsidP="00E22857">
      <w:pPr>
        <w:pStyle w:val="western"/>
        <w:spacing w:before="0" w:beforeAutospacing="0" w:after="0" w:line="240" w:lineRule="auto"/>
        <w:rPr>
          <w:rFonts w:asciiTheme="minorHAnsi" w:hAnsiTheme="minorHAnsi" w:cstheme="minorHAnsi"/>
          <w:b/>
          <w:bCs/>
          <w:sz w:val="22"/>
          <w:szCs w:val="22"/>
          <w:u w:val="single"/>
        </w:rPr>
      </w:pPr>
      <w:r w:rsidRPr="0035779B">
        <w:rPr>
          <w:rFonts w:asciiTheme="minorHAnsi" w:hAnsiTheme="minorHAnsi" w:cstheme="minorHAnsi"/>
          <w:b/>
          <w:bCs/>
          <w:color w:val="FFC000"/>
          <w:sz w:val="22"/>
          <w:szCs w:val="22"/>
          <w:u w:val="single"/>
        </w:rPr>
        <w:t>1</w:t>
      </w:r>
      <w:r>
        <w:rPr>
          <w:rFonts w:asciiTheme="minorHAnsi" w:hAnsiTheme="minorHAnsi" w:cstheme="minorHAnsi"/>
          <w:b/>
          <w:bCs/>
          <w:sz w:val="22"/>
          <w:szCs w:val="22"/>
          <w:u w:val="single"/>
        </w:rPr>
        <w:t>.2 Présentation de la structure</w:t>
      </w:r>
      <w:r w:rsidR="00BE790A">
        <w:rPr>
          <w:rFonts w:asciiTheme="minorHAnsi" w:hAnsiTheme="minorHAnsi" w:cstheme="minorHAnsi"/>
          <w:b/>
          <w:bCs/>
          <w:sz w:val="22"/>
          <w:szCs w:val="22"/>
          <w:u w:val="single"/>
        </w:rPr>
        <w:t xml:space="preserve"> – accueil de loisirs</w:t>
      </w:r>
    </w:p>
    <w:p w:rsidR="00E22857" w:rsidRPr="008B494A" w:rsidRDefault="00E22857" w:rsidP="00E22857">
      <w:pPr>
        <w:pStyle w:val="western"/>
        <w:spacing w:before="0" w:beforeAutospacing="0" w:after="0" w:line="240" w:lineRule="auto"/>
        <w:rPr>
          <w:rFonts w:asciiTheme="minorHAnsi" w:hAnsiTheme="minorHAnsi" w:cstheme="minorHAnsi"/>
          <w:b/>
          <w:bCs/>
          <w:sz w:val="22"/>
          <w:szCs w:val="22"/>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5" w:color="FFFFFF" w:themeColor="background1" w:fill="FFC000"/>
        <w:tblLook w:val="04A0"/>
      </w:tblPr>
      <w:tblGrid>
        <w:gridCol w:w="14285"/>
      </w:tblGrid>
      <w:tr w:rsidR="00E22857" w:rsidTr="00E22857">
        <w:tc>
          <w:tcPr>
            <w:tcW w:w="14285" w:type="dxa"/>
            <w:shd w:val="pct55" w:color="FFFFFF" w:themeColor="background1" w:fill="FFC000"/>
          </w:tcPr>
          <w:p w:rsidR="00E22857" w:rsidRDefault="00E22857" w:rsidP="00E22857">
            <w:pPr>
              <w:pStyle w:val="western"/>
              <w:spacing w:before="0" w:beforeAutospacing="0" w:after="0" w:line="240" w:lineRule="auto"/>
              <w:rPr>
                <w:rFonts w:asciiTheme="minorHAnsi" w:hAnsiTheme="minorHAnsi" w:cstheme="minorHAnsi"/>
                <w:bCs/>
                <w:sz w:val="22"/>
                <w:szCs w:val="22"/>
              </w:rPr>
            </w:pPr>
            <w:r w:rsidRPr="00F600AF">
              <w:rPr>
                <w:rFonts w:asciiTheme="minorHAnsi" w:hAnsiTheme="minorHAnsi" w:cstheme="minorHAnsi"/>
                <w:bCs/>
                <w:sz w:val="22"/>
                <w:szCs w:val="22"/>
              </w:rPr>
              <w:t>Nom de l’</w:t>
            </w:r>
            <w:r>
              <w:rPr>
                <w:rFonts w:asciiTheme="minorHAnsi" w:hAnsiTheme="minorHAnsi" w:cstheme="minorHAnsi"/>
                <w:bCs/>
                <w:sz w:val="22"/>
                <w:szCs w:val="22"/>
              </w:rPr>
              <w:t xml:space="preserve">accueil de loisirs </w:t>
            </w:r>
            <w:r w:rsidRPr="00F600AF">
              <w:rPr>
                <w:rFonts w:asciiTheme="minorHAnsi" w:hAnsiTheme="minorHAnsi" w:cstheme="minorHAnsi"/>
                <w:bCs/>
                <w:sz w:val="22"/>
                <w:szCs w:val="22"/>
              </w:rPr>
              <w:t xml:space="preserve">: </w:t>
            </w:r>
          </w:p>
          <w:p w:rsidR="00E22857" w:rsidRPr="00F600AF" w:rsidRDefault="00E22857" w:rsidP="00E22857">
            <w:pPr>
              <w:pStyle w:val="western"/>
              <w:spacing w:before="0" w:beforeAutospacing="0" w:after="0" w:line="240" w:lineRule="auto"/>
              <w:rPr>
                <w:rFonts w:asciiTheme="minorHAnsi" w:hAnsiTheme="minorHAnsi" w:cstheme="minorHAnsi"/>
                <w:bCs/>
                <w:sz w:val="22"/>
                <w:szCs w:val="22"/>
              </w:rPr>
            </w:pPr>
          </w:p>
          <w:p w:rsidR="00E22857" w:rsidRDefault="00E22857" w:rsidP="00E22857">
            <w:pPr>
              <w:pStyle w:val="western"/>
              <w:spacing w:before="0" w:beforeAutospacing="0" w:after="0" w:line="240" w:lineRule="auto"/>
              <w:rPr>
                <w:rFonts w:asciiTheme="minorHAnsi" w:hAnsiTheme="minorHAnsi" w:cstheme="minorHAnsi"/>
                <w:bCs/>
                <w:sz w:val="22"/>
                <w:szCs w:val="22"/>
              </w:rPr>
            </w:pPr>
            <w:r>
              <w:rPr>
                <w:rFonts w:asciiTheme="minorHAnsi" w:hAnsiTheme="minorHAnsi" w:cstheme="minorHAnsi"/>
                <w:bCs/>
                <w:sz w:val="22"/>
                <w:szCs w:val="22"/>
              </w:rPr>
              <w:t>Commune d’implantation</w:t>
            </w:r>
            <w:r w:rsidRPr="00F600AF">
              <w:rPr>
                <w:rFonts w:asciiTheme="minorHAnsi" w:hAnsiTheme="minorHAnsi" w:cstheme="minorHAnsi"/>
                <w:bCs/>
                <w:sz w:val="22"/>
                <w:szCs w:val="22"/>
              </w:rPr>
              <w:t xml:space="preserve"> :</w:t>
            </w:r>
          </w:p>
          <w:p w:rsidR="00E22857" w:rsidRDefault="00E22857" w:rsidP="00E22857">
            <w:pPr>
              <w:pStyle w:val="western"/>
              <w:spacing w:before="0" w:beforeAutospacing="0" w:after="0" w:line="240" w:lineRule="auto"/>
              <w:rPr>
                <w:rFonts w:asciiTheme="minorHAnsi" w:hAnsiTheme="minorHAnsi" w:cstheme="minorHAnsi"/>
                <w:bCs/>
                <w:sz w:val="22"/>
                <w:szCs w:val="22"/>
              </w:rPr>
            </w:pPr>
          </w:p>
          <w:p w:rsidR="00E22857" w:rsidRDefault="00E22857" w:rsidP="00E22857">
            <w:pPr>
              <w:pStyle w:val="western"/>
              <w:spacing w:before="0" w:beforeAutospacing="0" w:after="0" w:line="240" w:lineRule="auto"/>
              <w:rPr>
                <w:rFonts w:asciiTheme="minorHAnsi" w:hAnsiTheme="minorHAnsi" w:cstheme="minorHAnsi"/>
                <w:bCs/>
                <w:sz w:val="22"/>
                <w:szCs w:val="22"/>
              </w:rPr>
            </w:pPr>
            <w:r>
              <w:rPr>
                <w:rFonts w:asciiTheme="minorHAnsi" w:hAnsiTheme="minorHAnsi" w:cstheme="minorHAnsi"/>
                <w:bCs/>
                <w:sz w:val="22"/>
                <w:szCs w:val="22"/>
              </w:rPr>
              <w:t>Temps d’ouverture de l’accueil de loisirs pris en compte par le Plan mercredi :</w:t>
            </w:r>
          </w:p>
          <w:p w:rsidR="00E22857" w:rsidRPr="004F56C5" w:rsidRDefault="00E22857" w:rsidP="00E22857">
            <w:pPr>
              <w:pStyle w:val="western"/>
              <w:spacing w:before="0" w:beforeAutospacing="0" w:after="0" w:line="240" w:lineRule="auto"/>
              <w:rPr>
                <w:rFonts w:asciiTheme="minorHAnsi" w:hAnsiTheme="minorHAnsi" w:cstheme="minorHAnsi"/>
                <w:bCs/>
                <w:sz w:val="22"/>
                <w:szCs w:val="22"/>
              </w:rPr>
            </w:pPr>
          </w:p>
          <w:p w:rsidR="00E22857" w:rsidRPr="004F56C5" w:rsidRDefault="00B71FED" w:rsidP="00E22857">
            <w:pPr>
              <w:pStyle w:val="western"/>
              <w:spacing w:before="0" w:beforeAutospacing="0" w:after="0" w:line="240" w:lineRule="auto"/>
              <w:rPr>
                <w:rFonts w:asciiTheme="minorHAnsi" w:hAnsiTheme="minorHAnsi" w:cstheme="minorHAnsi"/>
                <w:sz w:val="22"/>
                <w:szCs w:val="22"/>
              </w:rPr>
            </w:pPr>
            <w:r w:rsidRPr="004F56C5">
              <w:rPr>
                <w:rFonts w:asciiTheme="minorHAnsi" w:hAnsiTheme="minorHAnsi" w:cstheme="minorHAnsi"/>
                <w:sz w:val="22"/>
                <w:szCs w:val="22"/>
              </w:rPr>
              <w:fldChar w:fldCharType="begin">
                <w:ffData>
                  <w:name w:val=""/>
                  <w:enabled/>
                  <w:calcOnExit w:val="0"/>
                  <w:checkBox>
                    <w:sizeAuto/>
                    <w:default w:val="0"/>
                    <w:checked w:val="0"/>
                  </w:checkBox>
                </w:ffData>
              </w:fldChar>
            </w:r>
            <w:r w:rsidR="00E22857" w:rsidRPr="004F56C5">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4F56C5">
              <w:rPr>
                <w:rFonts w:asciiTheme="minorHAnsi" w:hAnsiTheme="minorHAnsi" w:cstheme="minorHAnsi"/>
                <w:sz w:val="22"/>
                <w:szCs w:val="22"/>
              </w:rPr>
              <w:fldChar w:fldCharType="end"/>
            </w:r>
            <w:r w:rsidR="00E22857" w:rsidRPr="004F56C5">
              <w:rPr>
                <w:rFonts w:asciiTheme="minorHAnsi" w:hAnsiTheme="minorHAnsi" w:cstheme="minorHAnsi"/>
                <w:sz w:val="22"/>
                <w:szCs w:val="22"/>
              </w:rPr>
              <w:t xml:space="preserve"> mercredi matin</w:t>
            </w:r>
          </w:p>
          <w:p w:rsidR="00E22857" w:rsidRPr="004F56C5" w:rsidRDefault="00E22857" w:rsidP="00E22857">
            <w:pPr>
              <w:pStyle w:val="western"/>
              <w:spacing w:before="0" w:beforeAutospacing="0" w:after="0" w:line="240" w:lineRule="auto"/>
              <w:rPr>
                <w:rFonts w:asciiTheme="minorHAnsi" w:hAnsiTheme="minorHAnsi" w:cstheme="minorHAnsi"/>
                <w:sz w:val="22"/>
                <w:szCs w:val="22"/>
              </w:rPr>
            </w:pPr>
          </w:p>
          <w:p w:rsidR="00E22857" w:rsidRPr="004F56C5" w:rsidRDefault="00B71FED" w:rsidP="00E22857">
            <w:pPr>
              <w:pStyle w:val="western"/>
              <w:spacing w:before="0" w:beforeAutospacing="0" w:after="0" w:line="240" w:lineRule="auto"/>
              <w:rPr>
                <w:rFonts w:asciiTheme="minorHAnsi" w:hAnsiTheme="minorHAnsi" w:cstheme="minorHAnsi"/>
                <w:sz w:val="22"/>
                <w:szCs w:val="22"/>
              </w:rPr>
            </w:pPr>
            <w:r w:rsidRPr="004F56C5">
              <w:rPr>
                <w:rFonts w:asciiTheme="minorHAnsi" w:hAnsiTheme="minorHAnsi" w:cstheme="minorHAnsi"/>
                <w:sz w:val="22"/>
                <w:szCs w:val="22"/>
              </w:rPr>
              <w:fldChar w:fldCharType="begin">
                <w:ffData>
                  <w:name w:val=""/>
                  <w:enabled/>
                  <w:calcOnExit w:val="0"/>
                  <w:checkBox>
                    <w:sizeAuto/>
                    <w:default w:val="0"/>
                    <w:checked w:val="0"/>
                  </w:checkBox>
                </w:ffData>
              </w:fldChar>
            </w:r>
            <w:r w:rsidR="00E22857" w:rsidRPr="004F56C5">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4F56C5">
              <w:rPr>
                <w:rFonts w:asciiTheme="minorHAnsi" w:hAnsiTheme="minorHAnsi" w:cstheme="minorHAnsi"/>
                <w:sz w:val="22"/>
                <w:szCs w:val="22"/>
              </w:rPr>
              <w:fldChar w:fldCharType="end"/>
            </w:r>
            <w:r w:rsidR="00E22857" w:rsidRPr="004F56C5">
              <w:rPr>
                <w:rFonts w:asciiTheme="minorHAnsi" w:hAnsiTheme="minorHAnsi" w:cstheme="minorHAnsi"/>
                <w:sz w:val="22"/>
                <w:szCs w:val="22"/>
              </w:rPr>
              <w:t xml:space="preserve"> mercredi après-midi</w:t>
            </w:r>
          </w:p>
          <w:p w:rsidR="00E22857" w:rsidRPr="004F56C5" w:rsidRDefault="00E22857" w:rsidP="00E22857">
            <w:pPr>
              <w:pStyle w:val="western"/>
              <w:spacing w:before="0" w:beforeAutospacing="0" w:after="0" w:line="240" w:lineRule="auto"/>
              <w:rPr>
                <w:rFonts w:asciiTheme="minorHAnsi" w:hAnsiTheme="minorHAnsi" w:cstheme="minorHAnsi"/>
                <w:sz w:val="22"/>
                <w:szCs w:val="22"/>
              </w:rPr>
            </w:pPr>
          </w:p>
          <w:p w:rsidR="00E22857" w:rsidRPr="004F56C5" w:rsidRDefault="00B71FED" w:rsidP="00E22857">
            <w:pPr>
              <w:pStyle w:val="western"/>
              <w:spacing w:before="0" w:beforeAutospacing="0" w:after="0" w:line="240" w:lineRule="auto"/>
              <w:rPr>
                <w:rFonts w:asciiTheme="minorHAnsi" w:hAnsiTheme="minorHAnsi" w:cstheme="minorHAnsi"/>
                <w:sz w:val="22"/>
                <w:szCs w:val="22"/>
              </w:rPr>
            </w:pPr>
            <w:r w:rsidRPr="004F56C5">
              <w:rPr>
                <w:rFonts w:asciiTheme="minorHAnsi" w:hAnsiTheme="minorHAnsi" w:cstheme="minorHAnsi"/>
                <w:sz w:val="22"/>
                <w:szCs w:val="22"/>
              </w:rPr>
              <w:fldChar w:fldCharType="begin">
                <w:ffData>
                  <w:name w:val=""/>
                  <w:enabled/>
                  <w:calcOnExit w:val="0"/>
                  <w:checkBox>
                    <w:sizeAuto/>
                    <w:default w:val="0"/>
                    <w:checked w:val="0"/>
                  </w:checkBox>
                </w:ffData>
              </w:fldChar>
            </w:r>
            <w:r w:rsidR="00E22857" w:rsidRPr="004F56C5">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4F56C5">
              <w:rPr>
                <w:rFonts w:asciiTheme="minorHAnsi" w:hAnsiTheme="minorHAnsi" w:cstheme="minorHAnsi"/>
                <w:sz w:val="22"/>
                <w:szCs w:val="22"/>
              </w:rPr>
              <w:fldChar w:fldCharType="end"/>
            </w:r>
            <w:r w:rsidR="00E22857" w:rsidRPr="004F56C5">
              <w:rPr>
                <w:rFonts w:asciiTheme="minorHAnsi" w:hAnsiTheme="minorHAnsi" w:cstheme="minorHAnsi"/>
                <w:sz w:val="22"/>
                <w:szCs w:val="22"/>
              </w:rPr>
              <w:t xml:space="preserve"> mercredi à la journée</w:t>
            </w:r>
          </w:p>
          <w:p w:rsidR="00E22857" w:rsidRDefault="00E22857" w:rsidP="00E22857">
            <w:pPr>
              <w:pStyle w:val="western"/>
              <w:spacing w:before="0" w:beforeAutospacing="0" w:after="0" w:line="240" w:lineRule="auto"/>
              <w:rPr>
                <w:rFonts w:asciiTheme="minorHAnsi" w:hAnsiTheme="minorHAnsi" w:cstheme="minorHAnsi"/>
                <w:bCs/>
                <w:sz w:val="22"/>
                <w:szCs w:val="22"/>
              </w:rPr>
            </w:pPr>
          </w:p>
        </w:tc>
      </w:tr>
    </w:tbl>
    <w:p w:rsidR="00E22857" w:rsidRDefault="00E22857" w:rsidP="00E22857">
      <w:pPr>
        <w:pStyle w:val="western"/>
        <w:spacing w:before="0" w:beforeAutospacing="0" w:after="0" w:line="240" w:lineRule="auto"/>
        <w:rPr>
          <w:rFonts w:asciiTheme="minorHAnsi" w:hAnsiTheme="minorHAnsi" w:cstheme="minorHAnsi"/>
          <w:b/>
          <w:bCs/>
          <w:sz w:val="22"/>
          <w:szCs w:val="22"/>
          <w:u w:val="single"/>
        </w:rPr>
      </w:pPr>
    </w:p>
    <w:p w:rsidR="00E22857" w:rsidRDefault="00E22857" w:rsidP="00E22857">
      <w:pPr>
        <w:pStyle w:val="western"/>
        <w:spacing w:before="0" w:beforeAutospacing="0" w:after="0" w:line="240" w:lineRule="auto"/>
        <w:rPr>
          <w:rFonts w:asciiTheme="minorHAnsi" w:hAnsiTheme="minorHAnsi" w:cstheme="minorHAnsi"/>
          <w:b/>
          <w:bCs/>
          <w:sz w:val="22"/>
          <w:szCs w:val="22"/>
          <w:u w:val="single"/>
        </w:rPr>
      </w:pPr>
    </w:p>
    <w:p w:rsidR="00E22857" w:rsidRDefault="00E22857" w:rsidP="00E22857">
      <w:pPr>
        <w:pStyle w:val="western"/>
        <w:spacing w:before="0" w:beforeAutospacing="0" w:after="0" w:line="240" w:lineRule="auto"/>
        <w:rPr>
          <w:rFonts w:asciiTheme="minorHAnsi" w:hAnsiTheme="minorHAnsi" w:cstheme="minorHAnsi"/>
          <w:b/>
          <w:bCs/>
          <w:sz w:val="22"/>
          <w:szCs w:val="22"/>
          <w:u w:val="single"/>
        </w:rPr>
      </w:pPr>
      <w:r w:rsidRPr="0035779B">
        <w:rPr>
          <w:rFonts w:asciiTheme="minorHAnsi" w:hAnsiTheme="minorHAnsi" w:cstheme="minorHAnsi"/>
          <w:b/>
          <w:bCs/>
          <w:color w:val="FFC000"/>
          <w:sz w:val="22"/>
          <w:szCs w:val="22"/>
          <w:u w:val="single"/>
        </w:rPr>
        <w:lastRenderedPageBreak/>
        <w:t>1</w:t>
      </w:r>
      <w:r>
        <w:rPr>
          <w:rFonts w:asciiTheme="minorHAnsi" w:hAnsiTheme="minorHAnsi" w:cstheme="minorHAnsi"/>
          <w:b/>
          <w:bCs/>
          <w:sz w:val="22"/>
          <w:szCs w:val="22"/>
          <w:u w:val="single"/>
        </w:rPr>
        <w:t>.3 Lien avec le projet éducatif territorial</w:t>
      </w:r>
    </w:p>
    <w:tbl>
      <w:tblPr>
        <w:tblpPr w:leftFromText="141" w:rightFromText="141" w:vertAnchor="text" w:horzAnchor="page" w:tblpX="10213" w:tblpY="120"/>
        <w:tblOverlap w:val="never"/>
        <w:tblW w:w="2518" w:type="dxa"/>
        <w:tblLook w:val="0000"/>
      </w:tblPr>
      <w:tblGrid>
        <w:gridCol w:w="1384"/>
        <w:gridCol w:w="1134"/>
      </w:tblGrid>
      <w:tr w:rsidR="00BE790A" w:rsidRPr="0035779B" w:rsidTr="00BE790A">
        <w:tc>
          <w:tcPr>
            <w:tcW w:w="1384" w:type="dxa"/>
            <w:shd w:val="clear" w:color="auto" w:fill="auto"/>
          </w:tcPr>
          <w:bookmarkStart w:id="0" w:name="__Fieldmark__766_2120540941"/>
          <w:p w:rsidR="00BE790A" w:rsidRPr="0035779B" w:rsidRDefault="00B71FED" w:rsidP="00BE790A">
            <w:r w:rsidRPr="0035779B">
              <w:fldChar w:fldCharType="begin">
                <w:ffData>
                  <w:name w:val=""/>
                  <w:enabled/>
                  <w:calcOnExit w:val="0"/>
                  <w:checkBox>
                    <w:sizeAuto/>
                    <w:default w:val="0"/>
                    <w:checked w:val="0"/>
                  </w:checkBox>
                </w:ffData>
              </w:fldChar>
            </w:r>
            <w:r w:rsidR="00BE790A" w:rsidRPr="0035779B">
              <w:instrText xml:space="preserve"> FORMCHECKBOX </w:instrText>
            </w:r>
            <w:r>
              <w:fldChar w:fldCharType="separate"/>
            </w:r>
            <w:r w:rsidRPr="0035779B">
              <w:fldChar w:fldCharType="end"/>
            </w:r>
            <w:bookmarkEnd w:id="0"/>
            <w:r w:rsidR="00BE790A" w:rsidRPr="0035779B">
              <w:t xml:space="preserve"> Oui</w:t>
            </w:r>
          </w:p>
        </w:tc>
        <w:bookmarkStart w:id="1" w:name="__Fieldmark__767_2120540941"/>
        <w:tc>
          <w:tcPr>
            <w:tcW w:w="1134" w:type="dxa"/>
            <w:shd w:val="clear" w:color="auto" w:fill="auto"/>
          </w:tcPr>
          <w:p w:rsidR="00BE790A" w:rsidRPr="0035779B" w:rsidRDefault="00B71FED" w:rsidP="00BE790A">
            <w:pPr>
              <w:tabs>
                <w:tab w:val="left" w:pos="1830"/>
              </w:tabs>
            </w:pPr>
            <w:r w:rsidRPr="0035779B">
              <w:fldChar w:fldCharType="begin">
                <w:ffData>
                  <w:name w:val=""/>
                  <w:enabled/>
                  <w:calcOnExit w:val="0"/>
                  <w:checkBox>
                    <w:sizeAuto/>
                    <w:default w:val="0"/>
                    <w:checked w:val="0"/>
                  </w:checkBox>
                </w:ffData>
              </w:fldChar>
            </w:r>
            <w:r w:rsidR="00BE790A" w:rsidRPr="0035779B">
              <w:instrText xml:space="preserve"> FORMCHECKBOX </w:instrText>
            </w:r>
            <w:r>
              <w:fldChar w:fldCharType="separate"/>
            </w:r>
            <w:r w:rsidRPr="0035779B">
              <w:fldChar w:fldCharType="end"/>
            </w:r>
            <w:bookmarkEnd w:id="1"/>
            <w:r w:rsidR="00BE790A" w:rsidRPr="0035779B">
              <w:t xml:space="preserve"> Non</w:t>
            </w:r>
          </w:p>
        </w:tc>
      </w:tr>
    </w:tbl>
    <w:p w:rsidR="00E22857" w:rsidRPr="0023190D" w:rsidRDefault="00E22857" w:rsidP="00E22857">
      <w:pPr>
        <w:pStyle w:val="western"/>
        <w:spacing w:before="0" w:beforeAutospacing="0" w:after="0" w:line="240" w:lineRule="auto"/>
        <w:rPr>
          <w:rFonts w:asciiTheme="minorHAnsi" w:hAnsiTheme="minorHAnsi" w:cstheme="minorHAnsi"/>
          <w:b/>
          <w:bCs/>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49"/>
        <w:gridCol w:w="1764"/>
      </w:tblGrid>
      <w:tr w:rsidR="00E22857" w:rsidTr="00BE790A">
        <w:tc>
          <w:tcPr>
            <w:tcW w:w="9606" w:type="dxa"/>
          </w:tcPr>
          <w:p w:rsidR="00E22857" w:rsidRPr="0035779B" w:rsidRDefault="00E22857" w:rsidP="00BE790A">
            <w:pPr>
              <w:pStyle w:val="western"/>
              <w:numPr>
                <w:ilvl w:val="0"/>
                <w:numId w:val="10"/>
              </w:numPr>
              <w:spacing w:before="0" w:beforeAutospacing="0" w:after="0" w:line="240" w:lineRule="auto"/>
              <w:rPr>
                <w:rFonts w:asciiTheme="minorHAnsi" w:hAnsiTheme="minorHAnsi" w:cstheme="minorHAnsi"/>
                <w:bCs/>
                <w:sz w:val="22"/>
                <w:szCs w:val="22"/>
              </w:rPr>
            </w:pPr>
            <w:r>
              <w:rPr>
                <w:rFonts w:asciiTheme="minorHAnsi" w:hAnsiTheme="minorHAnsi" w:cstheme="minorHAnsi"/>
                <w:bCs/>
                <w:sz w:val="22"/>
                <w:szCs w:val="22"/>
              </w:rPr>
              <w:t xml:space="preserve">L’accueil de loisirs est-il implanté sur un territoire </w:t>
            </w:r>
            <w:r w:rsidR="00BE790A">
              <w:rPr>
                <w:rFonts w:asciiTheme="minorHAnsi" w:hAnsiTheme="minorHAnsi" w:cstheme="minorHAnsi"/>
                <w:bCs/>
                <w:sz w:val="22"/>
                <w:szCs w:val="22"/>
              </w:rPr>
              <w:t>co</w:t>
            </w:r>
            <w:r>
              <w:rPr>
                <w:rFonts w:asciiTheme="minorHAnsi" w:hAnsiTheme="minorHAnsi" w:cstheme="minorHAnsi"/>
                <w:bCs/>
                <w:sz w:val="22"/>
                <w:szCs w:val="22"/>
              </w:rPr>
              <w:t>ncerné par un</w:t>
            </w:r>
            <w:r w:rsidRPr="0035779B">
              <w:rPr>
                <w:rFonts w:asciiTheme="minorHAnsi" w:hAnsiTheme="minorHAnsi" w:cstheme="minorHAnsi"/>
                <w:bCs/>
                <w:sz w:val="22"/>
                <w:szCs w:val="22"/>
              </w:rPr>
              <w:t xml:space="preserve"> PEDT ?   </w:t>
            </w:r>
          </w:p>
        </w:tc>
        <w:tc>
          <w:tcPr>
            <w:tcW w:w="2342" w:type="dxa"/>
          </w:tcPr>
          <w:p w:rsidR="00E22857" w:rsidRPr="0035779B" w:rsidRDefault="00E22857" w:rsidP="00BE790A">
            <w:pPr>
              <w:pStyle w:val="western"/>
              <w:spacing w:before="0" w:beforeAutospacing="0" w:after="0" w:line="240" w:lineRule="auto"/>
              <w:ind w:left="2145" w:hanging="2145"/>
              <w:rPr>
                <w:rFonts w:asciiTheme="minorHAnsi" w:hAnsiTheme="minorHAnsi" w:cstheme="minorHAnsi"/>
                <w:bCs/>
                <w:sz w:val="22"/>
                <w:szCs w:val="22"/>
              </w:rPr>
            </w:pPr>
          </w:p>
        </w:tc>
      </w:tr>
    </w:tbl>
    <w:p w:rsidR="00E22857" w:rsidRDefault="00E22857" w:rsidP="00E22857">
      <w:pPr>
        <w:pStyle w:val="western"/>
        <w:numPr>
          <w:ilvl w:val="0"/>
          <w:numId w:val="10"/>
        </w:numPr>
        <w:spacing w:before="0" w:beforeAutospacing="0" w:after="0" w:line="240" w:lineRule="auto"/>
        <w:rPr>
          <w:rFonts w:asciiTheme="minorHAnsi" w:hAnsiTheme="minorHAnsi" w:cstheme="minorHAnsi"/>
          <w:bCs/>
          <w:sz w:val="22"/>
          <w:szCs w:val="22"/>
        </w:rPr>
      </w:pPr>
      <w:r>
        <w:rPr>
          <w:rFonts w:asciiTheme="minorHAnsi" w:hAnsiTheme="minorHAnsi" w:cstheme="minorHAnsi"/>
          <w:bCs/>
          <w:sz w:val="22"/>
          <w:szCs w:val="22"/>
        </w:rPr>
        <w:t xml:space="preserve">Nom de la collectivité signataire du PEDT : </w:t>
      </w:r>
    </w:p>
    <w:p w:rsidR="00E22857" w:rsidRDefault="00E22857" w:rsidP="00E22857">
      <w:pPr>
        <w:pStyle w:val="western"/>
        <w:spacing w:before="0" w:beforeAutospacing="0" w:after="0" w:line="240" w:lineRule="auto"/>
        <w:rPr>
          <w:rFonts w:asciiTheme="minorHAnsi" w:hAnsiTheme="minorHAnsi" w:cstheme="minorHAnsi"/>
          <w:bCs/>
          <w:sz w:val="22"/>
          <w:szCs w:val="22"/>
        </w:rPr>
      </w:pPr>
    </w:p>
    <w:p w:rsidR="00E22857" w:rsidRPr="00F600AF" w:rsidRDefault="00E22857" w:rsidP="00E22857">
      <w:pPr>
        <w:pStyle w:val="western"/>
        <w:spacing w:before="0" w:beforeAutospacing="0" w:after="0" w:line="240" w:lineRule="auto"/>
        <w:rPr>
          <w:rFonts w:asciiTheme="minorHAnsi" w:hAnsiTheme="minorHAnsi" w:cstheme="minorHAnsi"/>
          <w:bCs/>
          <w:sz w:val="22"/>
          <w:szCs w:val="22"/>
        </w:rPr>
      </w:pPr>
      <w:r w:rsidRPr="00F600AF">
        <w:rPr>
          <w:rFonts w:asciiTheme="minorHAnsi" w:hAnsiTheme="minorHAnsi" w:cstheme="minorHAnsi"/>
          <w:bCs/>
          <w:sz w:val="22"/>
          <w:szCs w:val="22"/>
        </w:rPr>
        <w:t>Précisions éventuelles</w:t>
      </w:r>
      <w:r>
        <w:rPr>
          <w:rFonts w:asciiTheme="minorHAnsi" w:hAnsiTheme="minorHAnsi" w:cstheme="minorHAnsi"/>
          <w:bCs/>
          <w:sz w:val="22"/>
          <w:szCs w:val="22"/>
        </w:rPr>
        <w:t> :</w:t>
      </w:r>
    </w:p>
    <w:p w:rsidR="00E22857" w:rsidRDefault="00E22857" w:rsidP="00E22857">
      <w:pPr>
        <w:pStyle w:val="western"/>
        <w:spacing w:before="0" w:beforeAutospacing="0" w:after="0" w:line="240" w:lineRule="auto"/>
        <w:rPr>
          <w:rFonts w:asciiTheme="minorHAnsi" w:hAnsiTheme="minorHAnsi" w:cstheme="minorHAnsi"/>
          <w:bCs/>
          <w:sz w:val="22"/>
          <w:szCs w:val="22"/>
        </w:rPr>
      </w:pPr>
    </w:p>
    <w:p w:rsidR="00E22857" w:rsidRPr="00F600AF" w:rsidRDefault="00E22857" w:rsidP="00E22857">
      <w:pPr>
        <w:pStyle w:val="western"/>
        <w:spacing w:before="0" w:beforeAutospacing="0" w:after="0" w:line="240" w:lineRule="auto"/>
        <w:rPr>
          <w:rFonts w:asciiTheme="minorHAnsi" w:hAnsiTheme="minorHAnsi" w:cstheme="minorHAnsi"/>
          <w:bCs/>
          <w:sz w:val="22"/>
          <w:szCs w:val="22"/>
        </w:rPr>
      </w:pPr>
    </w:p>
    <w:p w:rsidR="00E22857" w:rsidRPr="0035779B" w:rsidRDefault="00E22857" w:rsidP="00E22857">
      <w:pPr>
        <w:pStyle w:val="western"/>
        <w:spacing w:before="0" w:beforeAutospacing="0" w:after="0" w:line="240" w:lineRule="auto"/>
        <w:rPr>
          <w:rFonts w:asciiTheme="minorHAnsi" w:hAnsiTheme="minorHAnsi" w:cstheme="minorHAnsi"/>
          <w:b/>
          <w:bCs/>
          <w:sz w:val="22"/>
          <w:szCs w:val="22"/>
          <w:u w:val="single"/>
        </w:rPr>
      </w:pPr>
      <w:r w:rsidRPr="0035779B">
        <w:rPr>
          <w:rFonts w:asciiTheme="minorHAnsi" w:hAnsiTheme="minorHAnsi" w:cstheme="minorHAnsi"/>
          <w:b/>
          <w:bCs/>
          <w:color w:val="FFC000"/>
          <w:sz w:val="22"/>
          <w:szCs w:val="22"/>
          <w:u w:val="single"/>
        </w:rPr>
        <w:t>1</w:t>
      </w:r>
      <w:r>
        <w:rPr>
          <w:rFonts w:asciiTheme="minorHAnsi" w:hAnsiTheme="minorHAnsi" w:cstheme="minorHAnsi"/>
          <w:b/>
          <w:bCs/>
          <w:sz w:val="22"/>
          <w:szCs w:val="22"/>
          <w:u w:val="single"/>
        </w:rPr>
        <w:t xml:space="preserve">.4 Cosignataire(s) </w:t>
      </w:r>
      <w:r w:rsidRPr="006606D0">
        <w:rPr>
          <w:rFonts w:asciiTheme="minorHAnsi" w:hAnsiTheme="minorHAnsi" w:cstheme="minorHAnsi"/>
          <w:bCs/>
          <w:sz w:val="22"/>
          <w:szCs w:val="22"/>
          <w:u w:val="single"/>
        </w:rPr>
        <w:t>(signataire(s) du ou des PEDT concerné(s) par le Plan mercredi)</w:t>
      </w:r>
      <w:r w:rsidRPr="006606D0">
        <w:rPr>
          <w:rFonts w:asciiTheme="minorHAnsi" w:hAnsiTheme="minorHAnsi" w:cstheme="minorHAnsi"/>
          <w:bCs/>
          <w:sz w:val="22"/>
          <w:szCs w:val="22"/>
        </w:rPr>
        <w:t xml:space="preserve"> </w:t>
      </w:r>
      <w:r w:rsidRPr="0035779B">
        <w:rPr>
          <w:rFonts w:asciiTheme="minorHAnsi" w:hAnsiTheme="minorHAnsi" w:cstheme="minorHAnsi"/>
          <w:bCs/>
          <w:i/>
          <w:sz w:val="22"/>
          <w:szCs w:val="22"/>
        </w:rPr>
        <w:t xml:space="preserve"> - à dupliquer autant que nécessaire</w:t>
      </w:r>
    </w:p>
    <w:p w:rsidR="00E22857" w:rsidRPr="008B494A" w:rsidRDefault="00E22857" w:rsidP="00E22857">
      <w:pPr>
        <w:pStyle w:val="western"/>
        <w:spacing w:before="0" w:beforeAutospacing="0" w:after="0" w:line="240" w:lineRule="auto"/>
        <w:rPr>
          <w:rFonts w:asciiTheme="minorHAnsi" w:hAnsiTheme="minorHAnsi" w:cstheme="minorHAnsi"/>
          <w:b/>
          <w:bCs/>
          <w:sz w:val="22"/>
          <w:szCs w:val="22"/>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5" w:color="FFFFFF" w:themeColor="background1" w:fill="FFC000"/>
        <w:tblLook w:val="04A0"/>
      </w:tblPr>
      <w:tblGrid>
        <w:gridCol w:w="14285"/>
      </w:tblGrid>
      <w:tr w:rsidR="00E22857" w:rsidTr="00E22857">
        <w:tc>
          <w:tcPr>
            <w:tcW w:w="14285" w:type="dxa"/>
            <w:shd w:val="pct55" w:color="FFFFFF" w:themeColor="background1" w:fill="FFC000"/>
          </w:tcPr>
          <w:p w:rsidR="00E22857" w:rsidRDefault="00E22857" w:rsidP="00E22857">
            <w:pPr>
              <w:pStyle w:val="western"/>
              <w:spacing w:before="0" w:beforeAutospacing="0" w:after="0" w:line="240" w:lineRule="auto"/>
              <w:rPr>
                <w:rFonts w:asciiTheme="minorHAnsi" w:hAnsiTheme="minorHAnsi" w:cstheme="minorHAnsi"/>
                <w:bCs/>
                <w:sz w:val="22"/>
                <w:szCs w:val="22"/>
              </w:rPr>
            </w:pPr>
          </w:p>
          <w:p w:rsidR="00E22857" w:rsidRDefault="00E22857" w:rsidP="00E22857">
            <w:pPr>
              <w:pStyle w:val="western"/>
              <w:spacing w:before="0" w:beforeAutospacing="0" w:after="0" w:line="240" w:lineRule="auto"/>
              <w:rPr>
                <w:rFonts w:asciiTheme="minorHAnsi" w:hAnsiTheme="minorHAnsi" w:cstheme="minorHAnsi"/>
                <w:bCs/>
                <w:sz w:val="22"/>
                <w:szCs w:val="22"/>
              </w:rPr>
            </w:pPr>
            <w:r w:rsidRPr="00F600AF">
              <w:rPr>
                <w:rFonts w:asciiTheme="minorHAnsi" w:hAnsiTheme="minorHAnsi" w:cstheme="minorHAnsi"/>
                <w:bCs/>
                <w:sz w:val="22"/>
                <w:szCs w:val="22"/>
              </w:rPr>
              <w:t>Nom de la commune/ EPCI/ association :</w:t>
            </w:r>
          </w:p>
          <w:p w:rsidR="00E22857" w:rsidRPr="00F600AF" w:rsidRDefault="00E22857" w:rsidP="00E22857">
            <w:pPr>
              <w:pStyle w:val="western"/>
              <w:spacing w:before="0" w:beforeAutospacing="0" w:after="0" w:line="240" w:lineRule="auto"/>
              <w:rPr>
                <w:rFonts w:asciiTheme="minorHAnsi" w:hAnsiTheme="minorHAnsi" w:cstheme="minorHAnsi"/>
                <w:bCs/>
                <w:sz w:val="22"/>
                <w:szCs w:val="22"/>
              </w:rPr>
            </w:pPr>
          </w:p>
          <w:p w:rsidR="00E22857" w:rsidRDefault="00E22857" w:rsidP="00E22857">
            <w:pPr>
              <w:pStyle w:val="western"/>
              <w:spacing w:before="0" w:beforeAutospacing="0" w:after="0" w:line="240" w:lineRule="auto"/>
              <w:rPr>
                <w:rFonts w:asciiTheme="minorHAnsi" w:hAnsiTheme="minorHAnsi" w:cstheme="minorHAnsi"/>
                <w:bCs/>
                <w:sz w:val="22"/>
                <w:szCs w:val="22"/>
              </w:rPr>
            </w:pPr>
            <w:r>
              <w:rPr>
                <w:rFonts w:asciiTheme="minorHAnsi" w:hAnsiTheme="minorHAnsi" w:cstheme="minorHAnsi"/>
                <w:bCs/>
                <w:sz w:val="22"/>
                <w:szCs w:val="22"/>
              </w:rPr>
              <w:t>Nom du représentant légal :</w:t>
            </w:r>
          </w:p>
          <w:p w:rsidR="00E22857" w:rsidRDefault="00E22857" w:rsidP="00E22857">
            <w:pPr>
              <w:pStyle w:val="western"/>
              <w:spacing w:before="0" w:beforeAutospacing="0" w:after="0" w:line="240" w:lineRule="auto"/>
              <w:rPr>
                <w:rFonts w:asciiTheme="minorHAnsi" w:hAnsiTheme="minorHAnsi" w:cstheme="minorHAnsi"/>
                <w:bCs/>
                <w:sz w:val="22"/>
                <w:szCs w:val="22"/>
              </w:rPr>
            </w:pPr>
          </w:p>
          <w:p w:rsidR="00E22857" w:rsidRDefault="00E22857" w:rsidP="00E22857">
            <w:pPr>
              <w:pStyle w:val="western"/>
              <w:spacing w:before="0" w:beforeAutospacing="0" w:after="0" w:line="240" w:lineRule="auto"/>
              <w:rPr>
                <w:rFonts w:asciiTheme="minorHAnsi" w:hAnsiTheme="minorHAnsi" w:cstheme="minorHAnsi"/>
                <w:bCs/>
                <w:sz w:val="22"/>
                <w:szCs w:val="22"/>
              </w:rPr>
            </w:pPr>
            <w:r w:rsidRPr="00F600AF">
              <w:rPr>
                <w:rFonts w:asciiTheme="minorHAnsi" w:hAnsiTheme="minorHAnsi" w:cstheme="minorHAnsi"/>
                <w:bCs/>
                <w:sz w:val="22"/>
                <w:szCs w:val="22"/>
              </w:rPr>
              <w:t>Fonction :</w:t>
            </w:r>
          </w:p>
          <w:p w:rsidR="00E22857" w:rsidRPr="00F600AF" w:rsidRDefault="00E22857" w:rsidP="00E22857">
            <w:pPr>
              <w:pStyle w:val="western"/>
              <w:spacing w:before="0" w:beforeAutospacing="0" w:after="0" w:line="240" w:lineRule="auto"/>
              <w:rPr>
                <w:rFonts w:asciiTheme="minorHAnsi" w:hAnsiTheme="minorHAnsi" w:cstheme="minorHAnsi"/>
                <w:bCs/>
                <w:sz w:val="22"/>
                <w:szCs w:val="22"/>
              </w:rPr>
            </w:pPr>
          </w:p>
          <w:p w:rsidR="00E22857" w:rsidRDefault="00E22857" w:rsidP="00E22857">
            <w:pPr>
              <w:pStyle w:val="western"/>
              <w:spacing w:before="0" w:beforeAutospacing="0" w:after="0" w:line="240" w:lineRule="auto"/>
              <w:rPr>
                <w:rFonts w:asciiTheme="minorHAnsi" w:hAnsiTheme="minorHAnsi" w:cstheme="minorHAnsi"/>
                <w:bCs/>
                <w:sz w:val="22"/>
                <w:szCs w:val="22"/>
              </w:rPr>
            </w:pPr>
            <w:r w:rsidRPr="00F600AF">
              <w:rPr>
                <w:rFonts w:asciiTheme="minorHAnsi" w:hAnsiTheme="minorHAnsi" w:cstheme="minorHAnsi"/>
                <w:bCs/>
                <w:sz w:val="22"/>
                <w:szCs w:val="22"/>
              </w:rPr>
              <w:t xml:space="preserve">Adresse : </w:t>
            </w:r>
          </w:p>
          <w:p w:rsidR="00E22857" w:rsidRPr="00F600AF" w:rsidRDefault="00E22857" w:rsidP="00E22857">
            <w:pPr>
              <w:pStyle w:val="western"/>
              <w:spacing w:before="0" w:beforeAutospacing="0" w:after="0" w:line="240" w:lineRule="auto"/>
              <w:rPr>
                <w:rFonts w:asciiTheme="minorHAnsi" w:hAnsiTheme="minorHAnsi" w:cstheme="minorHAnsi"/>
                <w:bCs/>
                <w:sz w:val="22"/>
                <w:szCs w:val="22"/>
              </w:rPr>
            </w:pPr>
          </w:p>
          <w:p w:rsidR="00E22857" w:rsidRDefault="00E22857" w:rsidP="00E22857">
            <w:pPr>
              <w:pStyle w:val="western"/>
              <w:spacing w:before="0" w:beforeAutospacing="0" w:after="0" w:line="240" w:lineRule="auto"/>
              <w:rPr>
                <w:rFonts w:asciiTheme="minorHAnsi" w:hAnsiTheme="minorHAnsi" w:cstheme="minorHAnsi"/>
                <w:bCs/>
                <w:sz w:val="22"/>
                <w:szCs w:val="22"/>
              </w:rPr>
            </w:pPr>
            <w:r w:rsidRPr="00F600AF">
              <w:rPr>
                <w:rFonts w:asciiTheme="minorHAnsi" w:hAnsiTheme="minorHAnsi" w:cstheme="minorHAnsi"/>
                <w:bCs/>
                <w:sz w:val="22"/>
                <w:szCs w:val="22"/>
              </w:rPr>
              <w:t xml:space="preserve">Téléphone : </w:t>
            </w:r>
            <w:r w:rsidRPr="00F600AF">
              <w:rPr>
                <w:rFonts w:asciiTheme="minorHAnsi" w:hAnsiTheme="minorHAnsi" w:cstheme="minorHAnsi"/>
                <w:bCs/>
                <w:sz w:val="22"/>
                <w:szCs w:val="22"/>
              </w:rPr>
              <w:tab/>
            </w:r>
          </w:p>
          <w:p w:rsidR="00E22857" w:rsidRDefault="00E22857" w:rsidP="00E22857">
            <w:pPr>
              <w:pStyle w:val="western"/>
              <w:spacing w:before="0" w:beforeAutospacing="0" w:after="0" w:line="240" w:lineRule="auto"/>
              <w:rPr>
                <w:rFonts w:asciiTheme="minorHAnsi" w:hAnsiTheme="minorHAnsi" w:cstheme="minorHAnsi"/>
                <w:bCs/>
                <w:sz w:val="22"/>
                <w:szCs w:val="22"/>
              </w:rPr>
            </w:pPr>
          </w:p>
          <w:p w:rsidR="00E22857" w:rsidRPr="00F600AF" w:rsidRDefault="00E22857" w:rsidP="00E22857">
            <w:pPr>
              <w:pStyle w:val="western"/>
              <w:spacing w:before="0" w:beforeAutospacing="0" w:after="0" w:line="240" w:lineRule="auto"/>
              <w:rPr>
                <w:rFonts w:asciiTheme="minorHAnsi" w:hAnsiTheme="minorHAnsi" w:cstheme="minorHAnsi"/>
                <w:bCs/>
                <w:sz w:val="22"/>
                <w:szCs w:val="22"/>
              </w:rPr>
            </w:pPr>
            <w:r w:rsidRPr="00F600AF">
              <w:rPr>
                <w:rFonts w:asciiTheme="minorHAnsi" w:hAnsiTheme="minorHAnsi" w:cstheme="minorHAnsi"/>
                <w:bCs/>
                <w:sz w:val="22"/>
                <w:szCs w:val="22"/>
              </w:rPr>
              <w:t>Mail :</w:t>
            </w:r>
          </w:p>
          <w:p w:rsidR="00E22857" w:rsidRDefault="00E22857" w:rsidP="00E22857">
            <w:pPr>
              <w:pStyle w:val="western"/>
              <w:spacing w:before="0" w:beforeAutospacing="0" w:after="0" w:line="240" w:lineRule="auto"/>
              <w:rPr>
                <w:rFonts w:asciiTheme="minorHAnsi" w:hAnsiTheme="minorHAnsi" w:cstheme="minorHAnsi"/>
                <w:bCs/>
                <w:sz w:val="22"/>
                <w:szCs w:val="22"/>
              </w:rPr>
            </w:pPr>
          </w:p>
        </w:tc>
      </w:tr>
    </w:tbl>
    <w:p w:rsidR="00E22857" w:rsidRDefault="00E22857" w:rsidP="00E22857">
      <w:pPr>
        <w:pStyle w:val="western"/>
        <w:spacing w:before="0" w:beforeAutospacing="0" w:after="0" w:line="240" w:lineRule="auto"/>
        <w:rPr>
          <w:rFonts w:asciiTheme="minorHAnsi" w:hAnsiTheme="minorHAnsi" w:cstheme="minorHAnsi"/>
          <w:bCs/>
          <w:sz w:val="22"/>
          <w:szCs w:val="22"/>
        </w:rPr>
      </w:pPr>
    </w:p>
    <w:p w:rsidR="00E22857" w:rsidRPr="0023190D" w:rsidRDefault="00E22857" w:rsidP="00E22857">
      <w:pPr>
        <w:spacing w:after="0"/>
        <w:rPr>
          <w:b/>
          <w:color w:val="FFC000"/>
          <w:sz w:val="28"/>
          <w:szCs w:val="28"/>
        </w:rPr>
      </w:pPr>
      <w:r>
        <w:rPr>
          <w:b/>
          <w:color w:val="FFC000"/>
          <w:sz w:val="28"/>
          <w:szCs w:val="28"/>
        </w:rPr>
        <w:t>2 Gouvernance</w:t>
      </w:r>
    </w:p>
    <w:p w:rsidR="00E22857" w:rsidRDefault="00E22857" w:rsidP="00E22857">
      <w:pPr>
        <w:spacing w:after="0"/>
        <w:rPr>
          <w:rFonts w:cstheme="minorHAnsi"/>
          <w:b/>
          <w:bCs/>
          <w:u w:val="single"/>
        </w:rPr>
      </w:pPr>
      <w:r>
        <w:rPr>
          <w:rFonts w:cstheme="minorHAnsi"/>
          <w:b/>
          <w:bCs/>
          <w:color w:val="FFC000"/>
          <w:u w:val="single"/>
        </w:rPr>
        <w:t>2</w:t>
      </w:r>
      <w:r>
        <w:rPr>
          <w:rFonts w:cstheme="minorHAnsi"/>
          <w:b/>
          <w:bCs/>
          <w:u w:val="single"/>
        </w:rPr>
        <w:t>.1 Coordination</w:t>
      </w:r>
    </w:p>
    <w:p w:rsidR="00E22857" w:rsidRPr="008B494A" w:rsidRDefault="00E22857" w:rsidP="00E22857">
      <w:pPr>
        <w:pStyle w:val="western"/>
        <w:spacing w:before="0" w:beforeAutospacing="0" w:after="0" w:line="240" w:lineRule="auto"/>
        <w:rPr>
          <w:rFonts w:asciiTheme="minorHAnsi" w:hAnsiTheme="minorHAnsi" w:cstheme="minorHAnsi"/>
          <w:b/>
          <w:bCs/>
          <w:sz w:val="22"/>
          <w:szCs w:val="22"/>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5" w:color="FFFFFF" w:themeColor="background1" w:fill="FFC000"/>
        <w:tblLook w:val="04A0"/>
      </w:tblPr>
      <w:tblGrid>
        <w:gridCol w:w="14285"/>
      </w:tblGrid>
      <w:tr w:rsidR="00E22857" w:rsidTr="00E22857">
        <w:tc>
          <w:tcPr>
            <w:tcW w:w="14285" w:type="dxa"/>
            <w:shd w:val="pct55" w:color="FFFFFF" w:themeColor="background1" w:fill="FFC000"/>
          </w:tcPr>
          <w:p w:rsidR="00E22857" w:rsidRDefault="00E22857" w:rsidP="00E22857">
            <w:pPr>
              <w:pStyle w:val="western"/>
              <w:spacing w:before="0" w:beforeAutospacing="0" w:after="0" w:line="240" w:lineRule="auto"/>
              <w:rPr>
                <w:rFonts w:asciiTheme="minorHAnsi" w:hAnsiTheme="minorHAnsi" w:cstheme="minorHAnsi"/>
                <w:bCs/>
                <w:sz w:val="22"/>
                <w:szCs w:val="22"/>
              </w:rPr>
            </w:pPr>
          </w:p>
          <w:p w:rsidR="00E22857" w:rsidRDefault="00E22857" w:rsidP="00E22857">
            <w:pPr>
              <w:numPr>
                <w:ilvl w:val="0"/>
                <w:numId w:val="7"/>
              </w:numPr>
              <w:suppressAutoHyphens/>
              <w:spacing w:after="0" w:line="240" w:lineRule="auto"/>
            </w:pPr>
            <w:r>
              <w:rPr>
                <w:b/>
              </w:rPr>
              <w:t>Elu référent</w:t>
            </w:r>
            <w:r>
              <w:t xml:space="preserve"> de la mise en œuvre du Plan mercredi </w:t>
            </w:r>
          </w:p>
          <w:p w:rsidR="00E22857" w:rsidRPr="006F1E26" w:rsidRDefault="00E22857" w:rsidP="00E22857">
            <w:pPr>
              <w:pStyle w:val="western"/>
              <w:spacing w:before="0" w:beforeAutospacing="0" w:after="0" w:line="240" w:lineRule="auto"/>
              <w:rPr>
                <w:rFonts w:asciiTheme="minorHAnsi" w:hAnsiTheme="minorHAnsi" w:cstheme="minorHAnsi"/>
                <w:bCs/>
                <w:sz w:val="12"/>
                <w:szCs w:val="12"/>
              </w:rPr>
            </w:pPr>
          </w:p>
          <w:p w:rsidR="00E22857" w:rsidRDefault="00E22857" w:rsidP="00E22857">
            <w:pPr>
              <w:pStyle w:val="western"/>
              <w:spacing w:before="0" w:beforeAutospacing="0" w:after="0" w:line="240" w:lineRule="auto"/>
              <w:rPr>
                <w:rFonts w:asciiTheme="minorHAnsi" w:hAnsiTheme="minorHAnsi" w:cstheme="minorHAnsi"/>
                <w:bCs/>
                <w:sz w:val="22"/>
                <w:szCs w:val="22"/>
              </w:rPr>
            </w:pPr>
            <w:r>
              <w:rPr>
                <w:rFonts w:asciiTheme="minorHAnsi" w:hAnsiTheme="minorHAnsi" w:cstheme="minorHAnsi"/>
                <w:bCs/>
                <w:sz w:val="22"/>
                <w:szCs w:val="22"/>
              </w:rPr>
              <w:t>Nom et Prénom :</w:t>
            </w:r>
          </w:p>
          <w:p w:rsidR="00E22857" w:rsidRPr="006F1E26" w:rsidRDefault="00E22857" w:rsidP="00E22857">
            <w:pPr>
              <w:pStyle w:val="western"/>
              <w:spacing w:before="0" w:beforeAutospacing="0" w:after="0" w:line="240" w:lineRule="auto"/>
              <w:rPr>
                <w:rFonts w:asciiTheme="minorHAnsi" w:hAnsiTheme="minorHAnsi" w:cstheme="minorHAnsi"/>
                <w:bCs/>
                <w:sz w:val="12"/>
                <w:szCs w:val="12"/>
              </w:rPr>
            </w:pPr>
          </w:p>
          <w:p w:rsidR="00E22857" w:rsidRDefault="00E22857" w:rsidP="00E22857">
            <w:pPr>
              <w:pStyle w:val="western"/>
              <w:spacing w:before="0" w:beforeAutospacing="0" w:after="0" w:line="240" w:lineRule="auto"/>
              <w:rPr>
                <w:rFonts w:asciiTheme="minorHAnsi" w:hAnsiTheme="minorHAnsi" w:cstheme="minorHAnsi"/>
                <w:bCs/>
                <w:sz w:val="22"/>
                <w:szCs w:val="22"/>
              </w:rPr>
            </w:pPr>
            <w:r w:rsidRPr="00F600AF">
              <w:rPr>
                <w:rFonts w:asciiTheme="minorHAnsi" w:hAnsiTheme="minorHAnsi" w:cstheme="minorHAnsi"/>
                <w:bCs/>
                <w:sz w:val="22"/>
                <w:szCs w:val="22"/>
              </w:rPr>
              <w:t>Fonction :</w:t>
            </w:r>
          </w:p>
          <w:p w:rsidR="00E22857" w:rsidRPr="006F1E26" w:rsidRDefault="00E22857" w:rsidP="00E22857">
            <w:pPr>
              <w:pStyle w:val="western"/>
              <w:spacing w:before="0" w:beforeAutospacing="0" w:after="0" w:line="240" w:lineRule="auto"/>
              <w:rPr>
                <w:rFonts w:asciiTheme="minorHAnsi" w:hAnsiTheme="minorHAnsi" w:cstheme="minorHAnsi"/>
                <w:bCs/>
                <w:sz w:val="12"/>
                <w:szCs w:val="12"/>
              </w:rPr>
            </w:pPr>
          </w:p>
          <w:p w:rsidR="00E22857" w:rsidRDefault="00E22857" w:rsidP="00E22857">
            <w:pPr>
              <w:pStyle w:val="western"/>
              <w:spacing w:before="0" w:beforeAutospacing="0" w:after="0" w:line="240" w:lineRule="auto"/>
              <w:rPr>
                <w:rFonts w:asciiTheme="minorHAnsi" w:hAnsiTheme="minorHAnsi" w:cstheme="minorHAnsi"/>
                <w:bCs/>
                <w:sz w:val="22"/>
                <w:szCs w:val="22"/>
              </w:rPr>
            </w:pPr>
            <w:r w:rsidRPr="00F600AF">
              <w:rPr>
                <w:rFonts w:asciiTheme="minorHAnsi" w:hAnsiTheme="minorHAnsi" w:cstheme="minorHAnsi"/>
                <w:bCs/>
                <w:sz w:val="22"/>
                <w:szCs w:val="22"/>
              </w:rPr>
              <w:t xml:space="preserve">Téléphone : </w:t>
            </w:r>
            <w:r w:rsidRPr="00F600AF">
              <w:rPr>
                <w:rFonts w:asciiTheme="minorHAnsi" w:hAnsiTheme="minorHAnsi" w:cstheme="minorHAnsi"/>
                <w:bCs/>
                <w:sz w:val="22"/>
                <w:szCs w:val="22"/>
              </w:rPr>
              <w:tab/>
            </w:r>
          </w:p>
          <w:p w:rsidR="00E22857" w:rsidRPr="006F1E26" w:rsidRDefault="00E22857" w:rsidP="00E22857">
            <w:pPr>
              <w:pStyle w:val="western"/>
              <w:spacing w:before="0" w:beforeAutospacing="0" w:after="0" w:line="240" w:lineRule="auto"/>
              <w:rPr>
                <w:rFonts w:asciiTheme="minorHAnsi" w:hAnsiTheme="minorHAnsi" w:cstheme="minorHAnsi"/>
                <w:bCs/>
                <w:sz w:val="12"/>
                <w:szCs w:val="12"/>
              </w:rPr>
            </w:pPr>
          </w:p>
          <w:p w:rsidR="00E22857" w:rsidRPr="00F600AF" w:rsidRDefault="00E22857" w:rsidP="00E22857">
            <w:pPr>
              <w:pStyle w:val="western"/>
              <w:spacing w:before="0" w:beforeAutospacing="0" w:after="0" w:line="240" w:lineRule="auto"/>
              <w:rPr>
                <w:rFonts w:asciiTheme="minorHAnsi" w:hAnsiTheme="minorHAnsi" w:cstheme="minorHAnsi"/>
                <w:bCs/>
                <w:sz w:val="22"/>
                <w:szCs w:val="22"/>
              </w:rPr>
            </w:pPr>
            <w:r w:rsidRPr="00F600AF">
              <w:rPr>
                <w:rFonts w:asciiTheme="minorHAnsi" w:hAnsiTheme="minorHAnsi" w:cstheme="minorHAnsi"/>
                <w:bCs/>
                <w:sz w:val="22"/>
                <w:szCs w:val="22"/>
              </w:rPr>
              <w:t>Mail :</w:t>
            </w:r>
          </w:p>
          <w:p w:rsidR="00E22857" w:rsidRPr="006F1E26" w:rsidRDefault="00E22857" w:rsidP="00E22857">
            <w:pPr>
              <w:pStyle w:val="western"/>
              <w:spacing w:before="0" w:beforeAutospacing="0" w:after="0" w:line="240" w:lineRule="auto"/>
              <w:rPr>
                <w:rFonts w:asciiTheme="minorHAnsi" w:hAnsiTheme="minorHAnsi" w:cstheme="minorHAnsi"/>
                <w:bCs/>
                <w:sz w:val="12"/>
                <w:szCs w:val="12"/>
              </w:rPr>
            </w:pPr>
          </w:p>
        </w:tc>
      </w:tr>
    </w:tbl>
    <w:p w:rsidR="00E22857" w:rsidRPr="008B494A" w:rsidRDefault="00E22857" w:rsidP="00E22857">
      <w:pPr>
        <w:pStyle w:val="western"/>
        <w:spacing w:before="0" w:beforeAutospacing="0" w:after="0" w:line="240" w:lineRule="auto"/>
        <w:rPr>
          <w:rFonts w:asciiTheme="minorHAnsi" w:hAnsiTheme="minorHAnsi" w:cstheme="minorHAnsi"/>
          <w:b/>
          <w:bCs/>
          <w:sz w:val="22"/>
          <w:szCs w:val="22"/>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5" w:color="FFFFFF" w:themeColor="background1" w:fill="FFC000"/>
        <w:tblLook w:val="04A0"/>
      </w:tblPr>
      <w:tblGrid>
        <w:gridCol w:w="14285"/>
      </w:tblGrid>
      <w:tr w:rsidR="00E22857" w:rsidTr="00E22857">
        <w:tc>
          <w:tcPr>
            <w:tcW w:w="14285" w:type="dxa"/>
            <w:shd w:val="pct55" w:color="FFFFFF" w:themeColor="background1" w:fill="FFC000"/>
          </w:tcPr>
          <w:p w:rsidR="00E22857" w:rsidRDefault="00E22857" w:rsidP="00E22857">
            <w:pPr>
              <w:pStyle w:val="western"/>
              <w:spacing w:before="0" w:beforeAutospacing="0" w:after="0" w:line="240" w:lineRule="auto"/>
              <w:rPr>
                <w:rFonts w:asciiTheme="minorHAnsi" w:hAnsiTheme="minorHAnsi" w:cstheme="minorHAnsi"/>
                <w:bCs/>
                <w:sz w:val="22"/>
                <w:szCs w:val="22"/>
              </w:rPr>
            </w:pPr>
          </w:p>
          <w:p w:rsidR="00E22857" w:rsidRDefault="00E22857" w:rsidP="00E22857">
            <w:pPr>
              <w:numPr>
                <w:ilvl w:val="0"/>
                <w:numId w:val="7"/>
              </w:numPr>
              <w:suppressAutoHyphens/>
              <w:spacing w:after="0" w:line="240" w:lineRule="auto"/>
            </w:pPr>
            <w:r>
              <w:rPr>
                <w:b/>
              </w:rPr>
              <w:t xml:space="preserve">Coordinateur technique </w:t>
            </w:r>
            <w:r>
              <w:t xml:space="preserve">du Plan mercredi </w:t>
            </w:r>
          </w:p>
          <w:p w:rsidR="00E22857" w:rsidRPr="006F1E26" w:rsidRDefault="00E22857" w:rsidP="00E22857">
            <w:pPr>
              <w:pStyle w:val="western"/>
              <w:spacing w:before="0" w:beforeAutospacing="0" w:after="0" w:line="240" w:lineRule="auto"/>
              <w:rPr>
                <w:rFonts w:asciiTheme="minorHAnsi" w:hAnsiTheme="minorHAnsi" w:cstheme="minorHAnsi"/>
                <w:bCs/>
                <w:sz w:val="12"/>
                <w:szCs w:val="12"/>
              </w:rPr>
            </w:pPr>
          </w:p>
          <w:p w:rsidR="00E22857" w:rsidRDefault="00E22857" w:rsidP="00E22857">
            <w:pPr>
              <w:pStyle w:val="western"/>
              <w:spacing w:before="0" w:beforeAutospacing="0" w:after="0" w:line="240" w:lineRule="auto"/>
              <w:rPr>
                <w:rFonts w:asciiTheme="minorHAnsi" w:hAnsiTheme="minorHAnsi" w:cstheme="minorHAnsi"/>
                <w:bCs/>
                <w:sz w:val="22"/>
                <w:szCs w:val="22"/>
              </w:rPr>
            </w:pPr>
            <w:r>
              <w:rPr>
                <w:rFonts w:asciiTheme="minorHAnsi" w:hAnsiTheme="minorHAnsi" w:cstheme="minorHAnsi"/>
                <w:bCs/>
                <w:sz w:val="22"/>
                <w:szCs w:val="22"/>
              </w:rPr>
              <w:t>Nom et Prénom :</w:t>
            </w:r>
          </w:p>
          <w:p w:rsidR="00E22857" w:rsidRPr="006F1E26" w:rsidRDefault="00E22857" w:rsidP="00E22857">
            <w:pPr>
              <w:pStyle w:val="western"/>
              <w:spacing w:before="0" w:beforeAutospacing="0" w:after="0" w:line="240" w:lineRule="auto"/>
              <w:rPr>
                <w:rFonts w:asciiTheme="minorHAnsi" w:hAnsiTheme="minorHAnsi" w:cstheme="minorHAnsi"/>
                <w:bCs/>
                <w:sz w:val="12"/>
                <w:szCs w:val="12"/>
              </w:rPr>
            </w:pPr>
          </w:p>
          <w:p w:rsidR="00E22857" w:rsidRDefault="00E22857" w:rsidP="00E22857">
            <w:pPr>
              <w:pStyle w:val="western"/>
              <w:spacing w:before="0" w:beforeAutospacing="0" w:after="0" w:line="240" w:lineRule="auto"/>
              <w:rPr>
                <w:rFonts w:asciiTheme="minorHAnsi" w:hAnsiTheme="minorHAnsi" w:cstheme="minorHAnsi"/>
                <w:bCs/>
                <w:sz w:val="22"/>
                <w:szCs w:val="22"/>
              </w:rPr>
            </w:pPr>
            <w:r w:rsidRPr="00F600AF">
              <w:rPr>
                <w:rFonts w:asciiTheme="minorHAnsi" w:hAnsiTheme="minorHAnsi" w:cstheme="minorHAnsi"/>
                <w:bCs/>
                <w:sz w:val="22"/>
                <w:szCs w:val="22"/>
              </w:rPr>
              <w:t>Fonction :</w:t>
            </w:r>
          </w:p>
          <w:p w:rsidR="00E22857" w:rsidRPr="006F1E26" w:rsidRDefault="00E22857" w:rsidP="00E22857">
            <w:pPr>
              <w:pStyle w:val="western"/>
              <w:spacing w:before="0" w:beforeAutospacing="0" w:after="0" w:line="240" w:lineRule="auto"/>
              <w:rPr>
                <w:rFonts w:asciiTheme="minorHAnsi" w:hAnsiTheme="minorHAnsi" w:cstheme="minorHAnsi"/>
                <w:bCs/>
                <w:sz w:val="12"/>
                <w:szCs w:val="12"/>
              </w:rPr>
            </w:pPr>
          </w:p>
          <w:p w:rsidR="00E22857" w:rsidRDefault="00E22857" w:rsidP="00E22857">
            <w:pPr>
              <w:pStyle w:val="western"/>
              <w:spacing w:before="0" w:beforeAutospacing="0" w:after="0" w:line="240" w:lineRule="auto"/>
              <w:rPr>
                <w:rFonts w:asciiTheme="minorHAnsi" w:hAnsiTheme="minorHAnsi" w:cstheme="minorHAnsi"/>
                <w:bCs/>
                <w:sz w:val="22"/>
                <w:szCs w:val="22"/>
              </w:rPr>
            </w:pPr>
            <w:r>
              <w:rPr>
                <w:rFonts w:asciiTheme="minorHAnsi" w:hAnsiTheme="minorHAnsi" w:cstheme="minorHAnsi"/>
                <w:bCs/>
                <w:sz w:val="22"/>
                <w:szCs w:val="22"/>
              </w:rPr>
              <w:t xml:space="preserve">Diplôme : </w:t>
            </w:r>
          </w:p>
          <w:p w:rsidR="00E22857" w:rsidRPr="006F1E26" w:rsidRDefault="00E22857" w:rsidP="00E22857">
            <w:pPr>
              <w:pStyle w:val="western"/>
              <w:spacing w:before="0" w:beforeAutospacing="0" w:after="0" w:line="240" w:lineRule="auto"/>
              <w:rPr>
                <w:rFonts w:asciiTheme="minorHAnsi" w:hAnsiTheme="minorHAnsi" w:cstheme="minorHAnsi"/>
                <w:bCs/>
                <w:sz w:val="12"/>
                <w:szCs w:val="12"/>
              </w:rPr>
            </w:pPr>
          </w:p>
          <w:p w:rsidR="00E22857" w:rsidRDefault="00E22857" w:rsidP="00E22857">
            <w:pPr>
              <w:pStyle w:val="western"/>
              <w:spacing w:before="0" w:beforeAutospacing="0" w:after="0" w:line="240" w:lineRule="auto"/>
              <w:rPr>
                <w:rFonts w:asciiTheme="minorHAnsi" w:hAnsiTheme="minorHAnsi" w:cstheme="minorHAnsi"/>
                <w:bCs/>
                <w:sz w:val="22"/>
                <w:szCs w:val="22"/>
              </w:rPr>
            </w:pPr>
            <w:r w:rsidRPr="00F600AF">
              <w:rPr>
                <w:rFonts w:asciiTheme="minorHAnsi" w:hAnsiTheme="minorHAnsi" w:cstheme="minorHAnsi"/>
                <w:bCs/>
                <w:sz w:val="22"/>
                <w:szCs w:val="22"/>
              </w:rPr>
              <w:t xml:space="preserve">Téléphone : </w:t>
            </w:r>
            <w:r w:rsidRPr="00F600AF">
              <w:rPr>
                <w:rFonts w:asciiTheme="minorHAnsi" w:hAnsiTheme="minorHAnsi" w:cstheme="minorHAnsi"/>
                <w:bCs/>
                <w:sz w:val="22"/>
                <w:szCs w:val="22"/>
              </w:rPr>
              <w:tab/>
            </w:r>
          </w:p>
          <w:p w:rsidR="00E22857" w:rsidRPr="006F1E26" w:rsidRDefault="00E22857" w:rsidP="00E22857">
            <w:pPr>
              <w:pStyle w:val="western"/>
              <w:spacing w:before="0" w:beforeAutospacing="0" w:after="0" w:line="240" w:lineRule="auto"/>
              <w:rPr>
                <w:rFonts w:asciiTheme="minorHAnsi" w:hAnsiTheme="minorHAnsi" w:cstheme="minorHAnsi"/>
                <w:bCs/>
                <w:sz w:val="12"/>
                <w:szCs w:val="12"/>
              </w:rPr>
            </w:pPr>
          </w:p>
          <w:p w:rsidR="00E22857" w:rsidRPr="00F600AF" w:rsidRDefault="00E22857" w:rsidP="00E22857">
            <w:pPr>
              <w:pStyle w:val="western"/>
              <w:spacing w:before="0" w:beforeAutospacing="0" w:after="0" w:line="240" w:lineRule="auto"/>
              <w:rPr>
                <w:rFonts w:asciiTheme="minorHAnsi" w:hAnsiTheme="minorHAnsi" w:cstheme="minorHAnsi"/>
                <w:bCs/>
                <w:sz w:val="22"/>
                <w:szCs w:val="22"/>
              </w:rPr>
            </w:pPr>
            <w:r w:rsidRPr="00F600AF">
              <w:rPr>
                <w:rFonts w:asciiTheme="minorHAnsi" w:hAnsiTheme="minorHAnsi" w:cstheme="minorHAnsi"/>
                <w:bCs/>
                <w:sz w:val="22"/>
                <w:szCs w:val="22"/>
              </w:rPr>
              <w:t>Mail :</w:t>
            </w:r>
          </w:p>
          <w:p w:rsidR="00E22857" w:rsidRPr="006F1E26" w:rsidRDefault="00E22857" w:rsidP="00E22857">
            <w:pPr>
              <w:pStyle w:val="western"/>
              <w:spacing w:before="0" w:beforeAutospacing="0" w:after="0" w:line="240" w:lineRule="auto"/>
              <w:rPr>
                <w:rFonts w:asciiTheme="minorHAnsi" w:hAnsiTheme="minorHAnsi" w:cstheme="minorHAnsi"/>
                <w:bCs/>
                <w:sz w:val="12"/>
                <w:szCs w:val="12"/>
              </w:rPr>
            </w:pPr>
          </w:p>
        </w:tc>
      </w:tr>
    </w:tbl>
    <w:p w:rsidR="00E22857" w:rsidRPr="006F1E26" w:rsidRDefault="00E22857" w:rsidP="00E22857">
      <w:pPr>
        <w:spacing w:after="0"/>
        <w:rPr>
          <w:rFonts w:eastAsia="Times New Roman" w:cstheme="minorHAnsi"/>
          <w:bCs/>
          <w:color w:val="000000"/>
          <w:sz w:val="12"/>
          <w:szCs w:val="12"/>
          <w:lang w:eastAsia="fr-FR"/>
        </w:rPr>
      </w:pPr>
    </w:p>
    <w:p w:rsidR="00E22857" w:rsidRDefault="00E22857" w:rsidP="00E22857">
      <w:pPr>
        <w:spacing w:after="0"/>
        <w:rPr>
          <w:rFonts w:cstheme="minorHAnsi"/>
          <w:b/>
          <w:bCs/>
          <w:u w:val="single"/>
        </w:rPr>
      </w:pPr>
      <w:r>
        <w:rPr>
          <w:rFonts w:cstheme="minorHAnsi"/>
          <w:b/>
          <w:bCs/>
          <w:color w:val="FFC000"/>
          <w:u w:val="single"/>
        </w:rPr>
        <w:t>2</w:t>
      </w:r>
      <w:r>
        <w:rPr>
          <w:rFonts w:cstheme="minorHAnsi"/>
          <w:b/>
          <w:bCs/>
          <w:u w:val="single"/>
        </w:rPr>
        <w:t>.2 Concertation</w:t>
      </w:r>
    </w:p>
    <w:p w:rsidR="00E22857" w:rsidRPr="006F1E26" w:rsidRDefault="00E22857" w:rsidP="00E22857">
      <w:pPr>
        <w:pStyle w:val="western"/>
        <w:spacing w:before="0" w:beforeAutospacing="0" w:after="0" w:line="240" w:lineRule="auto"/>
        <w:rPr>
          <w:rFonts w:asciiTheme="minorHAnsi" w:hAnsiTheme="minorHAnsi" w:cstheme="minorHAnsi"/>
          <w:b/>
          <w:bCs/>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284"/>
        <w:gridCol w:w="5020"/>
      </w:tblGrid>
      <w:tr w:rsidR="00E22857" w:rsidTr="00E22857">
        <w:tc>
          <w:tcPr>
            <w:tcW w:w="5211" w:type="dxa"/>
          </w:tcPr>
          <w:p w:rsidR="00E22857" w:rsidRPr="0035779B" w:rsidRDefault="00E22857" w:rsidP="00E22857">
            <w:pPr>
              <w:pStyle w:val="western"/>
              <w:numPr>
                <w:ilvl w:val="0"/>
                <w:numId w:val="10"/>
              </w:numPr>
              <w:spacing w:before="0" w:beforeAutospacing="0" w:after="0" w:line="240" w:lineRule="auto"/>
              <w:rPr>
                <w:rFonts w:asciiTheme="minorHAnsi" w:hAnsiTheme="minorHAnsi" w:cstheme="minorHAnsi"/>
                <w:bCs/>
                <w:sz w:val="22"/>
                <w:szCs w:val="22"/>
              </w:rPr>
            </w:pPr>
            <w:r w:rsidRPr="00F600AF">
              <w:rPr>
                <w:rFonts w:asciiTheme="minorHAnsi" w:hAnsiTheme="minorHAnsi" w:cstheme="minorHAnsi"/>
                <w:bCs/>
                <w:sz w:val="22"/>
                <w:szCs w:val="22"/>
              </w:rPr>
              <w:t>Existe-t-il un comité de pilotage</w:t>
            </w:r>
            <w:r>
              <w:rPr>
                <w:rFonts w:asciiTheme="minorHAnsi" w:hAnsiTheme="minorHAnsi" w:cstheme="minorHAnsi"/>
                <w:bCs/>
                <w:sz w:val="22"/>
                <w:szCs w:val="22"/>
              </w:rPr>
              <w:t xml:space="preserve"> Plan mercredi</w:t>
            </w:r>
            <w:r w:rsidRPr="00F600AF">
              <w:rPr>
                <w:rFonts w:asciiTheme="minorHAnsi" w:hAnsiTheme="minorHAnsi" w:cstheme="minorHAnsi"/>
                <w:bCs/>
                <w:sz w:val="22"/>
                <w:szCs w:val="22"/>
              </w:rPr>
              <w:t xml:space="preserve"> ?</w:t>
            </w:r>
            <w:r w:rsidR="006450CE">
              <w:rPr>
                <w:rFonts w:asciiTheme="minorHAnsi" w:hAnsiTheme="minorHAnsi" w:cstheme="minorHAnsi"/>
                <w:bCs/>
                <w:sz w:val="22"/>
                <w:szCs w:val="22"/>
              </w:rPr>
              <w:t xml:space="preserve">    </w:t>
            </w:r>
          </w:p>
        </w:tc>
        <w:tc>
          <w:tcPr>
            <w:tcW w:w="5304" w:type="dxa"/>
            <w:gridSpan w:val="2"/>
          </w:tcPr>
          <w:tbl>
            <w:tblPr>
              <w:tblW w:w="0" w:type="auto"/>
              <w:tblLook w:val="0000"/>
            </w:tblPr>
            <w:tblGrid>
              <w:gridCol w:w="1384"/>
              <w:gridCol w:w="1134"/>
            </w:tblGrid>
            <w:tr w:rsidR="00E22857" w:rsidRPr="0035779B" w:rsidTr="00E22857">
              <w:tc>
                <w:tcPr>
                  <w:tcW w:w="1384" w:type="dxa"/>
                  <w:shd w:val="clear" w:color="auto" w:fill="auto"/>
                </w:tcPr>
                <w:p w:rsidR="00E22857" w:rsidRPr="0035779B" w:rsidRDefault="00B71FED" w:rsidP="00E22857">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35779B">
                    <w:t xml:space="preserve"> Oui</w:t>
                  </w:r>
                </w:p>
              </w:tc>
              <w:tc>
                <w:tcPr>
                  <w:tcW w:w="1134" w:type="dxa"/>
                  <w:shd w:val="clear" w:color="auto" w:fill="auto"/>
                </w:tcPr>
                <w:p w:rsidR="00E22857" w:rsidRPr="0035779B" w:rsidRDefault="00B71FED" w:rsidP="00E22857">
                  <w:pPr>
                    <w:tabs>
                      <w:tab w:val="left" w:pos="1830"/>
                    </w:tabs>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35779B">
                    <w:t xml:space="preserve"> Non</w:t>
                  </w:r>
                </w:p>
              </w:tc>
            </w:tr>
          </w:tbl>
          <w:p w:rsidR="00E22857" w:rsidRPr="0035779B" w:rsidRDefault="00E22857" w:rsidP="00E22857">
            <w:pPr>
              <w:pStyle w:val="western"/>
              <w:spacing w:before="0" w:beforeAutospacing="0" w:after="0" w:line="240" w:lineRule="auto"/>
              <w:rPr>
                <w:rFonts w:asciiTheme="minorHAnsi" w:hAnsiTheme="minorHAnsi" w:cstheme="minorHAnsi"/>
                <w:bCs/>
                <w:sz w:val="22"/>
                <w:szCs w:val="22"/>
              </w:rPr>
            </w:pPr>
          </w:p>
        </w:tc>
      </w:tr>
      <w:tr w:rsidR="00E22857" w:rsidTr="00E22857">
        <w:tc>
          <w:tcPr>
            <w:tcW w:w="5495" w:type="dxa"/>
            <w:gridSpan w:val="2"/>
          </w:tcPr>
          <w:p w:rsidR="00E22857" w:rsidRPr="0035779B" w:rsidRDefault="00E22857" w:rsidP="00E22857">
            <w:pPr>
              <w:pStyle w:val="western"/>
              <w:numPr>
                <w:ilvl w:val="0"/>
                <w:numId w:val="10"/>
              </w:numPr>
              <w:spacing w:before="0" w:beforeAutospacing="0" w:after="0" w:line="240" w:lineRule="auto"/>
              <w:rPr>
                <w:rFonts w:asciiTheme="minorHAnsi" w:hAnsiTheme="minorHAnsi" w:cstheme="minorHAnsi"/>
                <w:bCs/>
                <w:sz w:val="22"/>
                <w:szCs w:val="22"/>
              </w:rPr>
            </w:pPr>
            <w:r w:rsidRPr="00F600AF">
              <w:rPr>
                <w:rFonts w:asciiTheme="minorHAnsi" w:hAnsiTheme="minorHAnsi" w:cstheme="minorHAnsi"/>
                <w:bCs/>
                <w:sz w:val="22"/>
                <w:szCs w:val="22"/>
              </w:rPr>
              <w:t>Est-il en lien</w:t>
            </w:r>
            <w:r>
              <w:rPr>
                <w:rFonts w:asciiTheme="minorHAnsi" w:hAnsiTheme="minorHAnsi" w:cstheme="minorHAnsi"/>
                <w:bCs/>
                <w:sz w:val="22"/>
                <w:szCs w:val="22"/>
              </w:rPr>
              <w:t xml:space="preserve"> avec le comité de pilotage PEDT ?</w:t>
            </w:r>
          </w:p>
        </w:tc>
        <w:tc>
          <w:tcPr>
            <w:tcW w:w="5020" w:type="dxa"/>
          </w:tcPr>
          <w:tbl>
            <w:tblPr>
              <w:tblW w:w="0" w:type="auto"/>
              <w:tblLook w:val="0000"/>
            </w:tblPr>
            <w:tblGrid>
              <w:gridCol w:w="1384"/>
              <w:gridCol w:w="1134"/>
            </w:tblGrid>
            <w:tr w:rsidR="00E22857" w:rsidRPr="0035779B" w:rsidTr="00E22857">
              <w:tc>
                <w:tcPr>
                  <w:tcW w:w="1384" w:type="dxa"/>
                  <w:shd w:val="clear" w:color="auto" w:fill="auto"/>
                </w:tcPr>
                <w:p w:rsidR="00E22857" w:rsidRPr="0035779B" w:rsidRDefault="00B71FED" w:rsidP="00E22857">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35779B">
                    <w:t xml:space="preserve"> Oui</w:t>
                  </w:r>
                </w:p>
              </w:tc>
              <w:tc>
                <w:tcPr>
                  <w:tcW w:w="1134" w:type="dxa"/>
                  <w:shd w:val="clear" w:color="auto" w:fill="auto"/>
                </w:tcPr>
                <w:p w:rsidR="00E22857" w:rsidRPr="0035779B" w:rsidRDefault="00B71FED" w:rsidP="00E22857">
                  <w:pPr>
                    <w:tabs>
                      <w:tab w:val="left" w:pos="1830"/>
                    </w:tabs>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35779B">
                    <w:t xml:space="preserve"> Non</w:t>
                  </w:r>
                </w:p>
              </w:tc>
            </w:tr>
          </w:tbl>
          <w:p w:rsidR="00E22857" w:rsidRPr="0035779B" w:rsidRDefault="00E22857" w:rsidP="00E22857">
            <w:pPr>
              <w:pStyle w:val="western"/>
              <w:spacing w:before="0" w:beforeAutospacing="0" w:after="0" w:line="240" w:lineRule="auto"/>
              <w:rPr>
                <w:rFonts w:asciiTheme="minorHAnsi" w:hAnsiTheme="minorHAnsi" w:cstheme="minorHAnsi"/>
                <w:bCs/>
                <w:sz w:val="22"/>
                <w:szCs w:val="22"/>
              </w:rPr>
            </w:pPr>
          </w:p>
        </w:tc>
      </w:tr>
    </w:tbl>
    <w:p w:rsidR="00E22857" w:rsidRDefault="00E22857" w:rsidP="00E22857">
      <w:pPr>
        <w:spacing w:after="0"/>
        <w:rPr>
          <w:rFonts w:eastAsia="Times New Roman" w:cstheme="minorHAnsi"/>
          <w:bCs/>
          <w:color w:val="000000"/>
          <w:lang w:eastAsia="fr-FR"/>
        </w:rPr>
      </w:pPr>
      <w:r>
        <w:rPr>
          <w:rFonts w:eastAsia="Times New Roman" w:cstheme="minorHAnsi"/>
          <w:bCs/>
          <w:color w:val="000000"/>
          <w:lang w:eastAsia="fr-FR"/>
        </w:rPr>
        <w:t>P</w:t>
      </w:r>
      <w:r w:rsidRPr="00F600AF">
        <w:rPr>
          <w:rFonts w:eastAsia="Times New Roman" w:cstheme="minorHAnsi"/>
          <w:bCs/>
          <w:color w:val="000000"/>
          <w:lang w:eastAsia="fr-FR"/>
        </w:rPr>
        <w:t>récisions</w:t>
      </w:r>
      <w:r>
        <w:rPr>
          <w:rFonts w:eastAsia="Times New Roman" w:cstheme="minorHAnsi"/>
          <w:bCs/>
          <w:color w:val="000000"/>
          <w:lang w:eastAsia="fr-FR"/>
        </w:rPr>
        <w:t xml:space="preserve"> éventuelles :</w:t>
      </w:r>
    </w:p>
    <w:p w:rsidR="00E22857" w:rsidRPr="004F56C5" w:rsidRDefault="00E22857" w:rsidP="00E22857">
      <w:pPr>
        <w:pStyle w:val="Paragraphedeliste"/>
        <w:numPr>
          <w:ilvl w:val="0"/>
          <w:numId w:val="10"/>
        </w:numPr>
        <w:spacing w:line="276" w:lineRule="auto"/>
        <w:rPr>
          <w:rFonts w:cstheme="minorHAnsi"/>
          <w:bCs/>
          <w:color w:val="000000"/>
        </w:rPr>
      </w:pPr>
      <w:r w:rsidRPr="004F56C5">
        <w:rPr>
          <w:rFonts w:cstheme="minorHAnsi"/>
          <w:bCs/>
          <w:color w:val="000000"/>
        </w:rPr>
        <w:t>A quelle fréquence le comité de pilotage sera-t-il réuni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7"/>
        <w:gridCol w:w="2857"/>
        <w:gridCol w:w="2857"/>
        <w:gridCol w:w="2857"/>
        <w:gridCol w:w="2857"/>
      </w:tblGrid>
      <w:tr w:rsidR="00E22857" w:rsidTr="00E22857">
        <w:tc>
          <w:tcPr>
            <w:tcW w:w="2857"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une fois par mois</w:t>
            </w:r>
          </w:p>
        </w:tc>
        <w:tc>
          <w:tcPr>
            <w:tcW w:w="2857"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une fois tous les </w:t>
            </w:r>
            <w:r w:rsidR="00E22857">
              <w:rPr>
                <w:rFonts w:eastAsia="Times New Roman" w:cstheme="minorHAnsi"/>
                <w:bCs/>
                <w:color w:val="000000"/>
                <w:lang w:eastAsia="fr-FR"/>
              </w:rPr>
              <w:t xml:space="preserve">2 </w:t>
            </w:r>
            <w:r w:rsidR="00E22857" w:rsidRPr="00F600AF">
              <w:rPr>
                <w:rFonts w:eastAsia="Times New Roman" w:cstheme="minorHAnsi"/>
                <w:bCs/>
                <w:color w:val="000000"/>
                <w:lang w:eastAsia="fr-FR"/>
              </w:rPr>
              <w:t>mois</w:t>
            </w:r>
          </w:p>
        </w:tc>
        <w:tc>
          <w:tcPr>
            <w:tcW w:w="2857"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une fois par trimestre</w:t>
            </w:r>
          </w:p>
        </w:tc>
        <w:tc>
          <w:tcPr>
            <w:tcW w:w="2857"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une fois par semestre</w:t>
            </w:r>
          </w:p>
        </w:tc>
        <w:tc>
          <w:tcPr>
            <w:tcW w:w="2857"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autre, </w:t>
            </w:r>
            <w:proofErr w:type="gramStart"/>
            <w:r w:rsidR="00E22857" w:rsidRPr="00F600AF">
              <w:rPr>
                <w:rFonts w:eastAsia="Times New Roman" w:cstheme="minorHAnsi"/>
                <w:bCs/>
                <w:color w:val="000000"/>
                <w:lang w:eastAsia="fr-FR"/>
              </w:rPr>
              <w:t>préciser</w:t>
            </w:r>
            <w:proofErr w:type="gramEnd"/>
            <w:r w:rsidR="00E22857" w:rsidRPr="00F600AF">
              <w:rPr>
                <w:rFonts w:eastAsia="Times New Roman" w:cstheme="minorHAnsi"/>
                <w:bCs/>
                <w:color w:val="000000"/>
                <w:lang w:eastAsia="fr-FR"/>
              </w:rPr>
              <w:t xml:space="preserve"> :</w:t>
            </w:r>
          </w:p>
        </w:tc>
      </w:tr>
    </w:tbl>
    <w:p w:rsidR="00E22857" w:rsidRDefault="00E22857" w:rsidP="00E22857">
      <w:pPr>
        <w:spacing w:after="0"/>
        <w:rPr>
          <w:rFonts w:eastAsia="Times New Roman" w:cstheme="minorHAnsi"/>
          <w:bCs/>
          <w:color w:val="000000"/>
          <w:lang w:eastAsia="fr-FR"/>
        </w:rPr>
      </w:pPr>
    </w:p>
    <w:p w:rsidR="00E22857" w:rsidRPr="00F600AF" w:rsidRDefault="00E22857" w:rsidP="00E22857">
      <w:pPr>
        <w:spacing w:after="0"/>
        <w:rPr>
          <w:rFonts w:eastAsia="Times New Roman" w:cstheme="minorHAnsi"/>
          <w:bCs/>
          <w:color w:val="000000"/>
          <w:lang w:eastAsia="fr-FR"/>
        </w:rPr>
      </w:pPr>
      <w:r w:rsidRPr="00F600AF">
        <w:rPr>
          <w:rFonts w:eastAsia="Times New Roman" w:cstheme="minorHAnsi"/>
          <w:bCs/>
          <w:color w:val="000000"/>
          <w:lang w:eastAsia="fr-FR"/>
        </w:rPr>
        <w:t xml:space="preserve">Merci de préciser la composition du comité de pilotage </w:t>
      </w:r>
      <w:r>
        <w:rPr>
          <w:rFonts w:eastAsia="Times New Roman" w:cstheme="minorHAnsi"/>
          <w:bCs/>
          <w:color w:val="000000"/>
          <w:lang w:eastAsia="fr-FR"/>
        </w:rPr>
        <w:t xml:space="preserve">du Plan mercredi </w:t>
      </w:r>
      <w:r w:rsidRPr="00F600AF">
        <w:rPr>
          <w:rFonts w:eastAsia="Times New Roman" w:cstheme="minorHAnsi"/>
          <w:bCs/>
          <w:color w:val="000000"/>
          <w:lang w:eastAsia="fr-FR"/>
        </w:rPr>
        <w:t>à partir du tableau ci-dessous :</w:t>
      </w:r>
      <w:r>
        <w:rPr>
          <w:rFonts w:eastAsia="Times New Roman" w:cstheme="minorHAnsi"/>
          <w:bCs/>
          <w:color w:val="000000"/>
          <w:lang w:eastAsia="fr-FR"/>
        </w:rPr>
        <w:t xml:space="preserve"> </w:t>
      </w:r>
    </w:p>
    <w:p w:rsidR="00E22857" w:rsidRPr="00F600AF" w:rsidRDefault="00E22857" w:rsidP="00E22857">
      <w:pPr>
        <w:spacing w:after="0"/>
        <w:rPr>
          <w:rFonts w:eastAsia="Times New Roman" w:cstheme="minorHAnsi"/>
          <w:bCs/>
          <w:color w:val="000000"/>
          <w:lang w:eastAsia="fr-FR"/>
        </w:rPr>
      </w:pPr>
    </w:p>
    <w:tbl>
      <w:tblPr>
        <w:tblStyle w:val="Grilledutableau"/>
        <w:tblW w:w="0" w:type="auto"/>
        <w:tblLook w:val="04A0"/>
      </w:tblPr>
      <w:tblGrid>
        <w:gridCol w:w="5353"/>
        <w:gridCol w:w="1985"/>
        <w:gridCol w:w="2268"/>
        <w:gridCol w:w="2409"/>
        <w:gridCol w:w="2270"/>
      </w:tblGrid>
      <w:tr w:rsidR="00E22857" w:rsidTr="00E22857">
        <w:tc>
          <w:tcPr>
            <w:tcW w:w="5353" w:type="dxa"/>
            <w:shd w:val="pct55" w:color="FFFFFF" w:themeColor="background1" w:fill="FFC000"/>
          </w:tcPr>
          <w:p w:rsidR="00E22857" w:rsidRDefault="00E22857" w:rsidP="00E22857">
            <w:pPr>
              <w:jc w:val="center"/>
              <w:rPr>
                <w:rFonts w:eastAsia="Times New Roman" w:cstheme="minorHAnsi"/>
                <w:bCs/>
                <w:color w:val="000000"/>
                <w:lang w:eastAsia="fr-FR"/>
              </w:rPr>
            </w:pPr>
            <w:r>
              <w:rPr>
                <w:rFonts w:eastAsia="Times New Roman" w:cstheme="minorHAnsi"/>
                <w:bCs/>
                <w:color w:val="000000"/>
                <w:lang w:eastAsia="fr-FR"/>
              </w:rPr>
              <w:t>MEMBRES</w:t>
            </w:r>
          </w:p>
        </w:tc>
        <w:tc>
          <w:tcPr>
            <w:tcW w:w="8932" w:type="dxa"/>
            <w:gridSpan w:val="4"/>
            <w:shd w:val="pct55" w:color="FFFFFF" w:themeColor="background1" w:fill="FFC000"/>
          </w:tcPr>
          <w:p w:rsidR="00E22857" w:rsidRDefault="00E22857" w:rsidP="00E22857">
            <w:pPr>
              <w:jc w:val="center"/>
              <w:rPr>
                <w:rFonts w:eastAsia="Times New Roman" w:cstheme="minorHAnsi"/>
                <w:bCs/>
                <w:color w:val="000000"/>
                <w:lang w:eastAsia="fr-FR"/>
              </w:rPr>
            </w:pPr>
            <w:r>
              <w:rPr>
                <w:rFonts w:eastAsia="Times New Roman" w:cstheme="minorHAnsi"/>
                <w:bCs/>
                <w:color w:val="000000"/>
                <w:lang w:eastAsia="fr-FR"/>
              </w:rPr>
              <w:t>FREQUENCE DE PARTICIPATION</w:t>
            </w:r>
          </w:p>
        </w:tc>
      </w:tr>
      <w:tr w:rsidR="00E22857" w:rsidTr="00E22857">
        <w:tc>
          <w:tcPr>
            <w:tcW w:w="5353" w:type="dxa"/>
          </w:tcPr>
          <w:p w:rsidR="00E22857" w:rsidRDefault="00E22857" w:rsidP="00E22857">
            <w:pPr>
              <w:rPr>
                <w:rFonts w:eastAsia="Times New Roman" w:cstheme="minorHAnsi"/>
                <w:bCs/>
                <w:color w:val="000000"/>
                <w:lang w:eastAsia="fr-FR"/>
              </w:rPr>
            </w:pPr>
            <w:r>
              <w:rPr>
                <w:rFonts w:eastAsia="Times New Roman" w:cstheme="minorHAnsi"/>
                <w:bCs/>
                <w:color w:val="000000"/>
                <w:lang w:eastAsia="fr-FR"/>
              </w:rPr>
              <w:t>Organisateur de l’ACM du mercredi</w:t>
            </w:r>
          </w:p>
        </w:tc>
        <w:tc>
          <w:tcPr>
            <w:tcW w:w="1985"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toujours</w:t>
            </w:r>
          </w:p>
        </w:tc>
        <w:tc>
          <w:tcPr>
            <w:tcW w:w="2268"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ponctuellement</w:t>
            </w:r>
          </w:p>
        </w:tc>
        <w:tc>
          <w:tcPr>
            <w:tcW w:w="2409"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exceptionnellement</w:t>
            </w:r>
          </w:p>
        </w:tc>
        <w:tc>
          <w:tcPr>
            <w:tcW w:w="2270"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non concerné</w:t>
            </w:r>
          </w:p>
        </w:tc>
      </w:tr>
      <w:tr w:rsidR="00E22857" w:rsidTr="00E22857">
        <w:tc>
          <w:tcPr>
            <w:tcW w:w="5353" w:type="dxa"/>
          </w:tcPr>
          <w:p w:rsidR="00E22857" w:rsidRDefault="00E22857" w:rsidP="00E22857">
            <w:pPr>
              <w:rPr>
                <w:rFonts w:eastAsia="Times New Roman" w:cstheme="minorHAnsi"/>
                <w:bCs/>
                <w:color w:val="000000"/>
                <w:lang w:eastAsia="fr-FR"/>
              </w:rPr>
            </w:pPr>
            <w:r>
              <w:rPr>
                <w:rFonts w:eastAsia="Times New Roman" w:cstheme="minorHAnsi"/>
                <w:bCs/>
                <w:color w:val="000000"/>
                <w:lang w:eastAsia="fr-FR"/>
              </w:rPr>
              <w:t>Directeur de l’ACM du mercredi</w:t>
            </w:r>
          </w:p>
        </w:tc>
        <w:tc>
          <w:tcPr>
            <w:tcW w:w="1985"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toujours</w:t>
            </w:r>
          </w:p>
        </w:tc>
        <w:tc>
          <w:tcPr>
            <w:tcW w:w="2268"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ponctuellement</w:t>
            </w:r>
          </w:p>
        </w:tc>
        <w:tc>
          <w:tcPr>
            <w:tcW w:w="2409"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exceptionnellement</w:t>
            </w:r>
          </w:p>
        </w:tc>
        <w:tc>
          <w:tcPr>
            <w:tcW w:w="2270"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non concerné</w:t>
            </w:r>
          </w:p>
        </w:tc>
      </w:tr>
      <w:tr w:rsidR="00E22857" w:rsidTr="00E22857">
        <w:tc>
          <w:tcPr>
            <w:tcW w:w="5353" w:type="dxa"/>
          </w:tcPr>
          <w:p w:rsidR="00E22857" w:rsidRDefault="00E22857" w:rsidP="00E22857">
            <w:pPr>
              <w:rPr>
                <w:rFonts w:eastAsia="Times New Roman" w:cstheme="minorHAnsi"/>
                <w:bCs/>
                <w:color w:val="000000"/>
                <w:lang w:eastAsia="fr-FR"/>
              </w:rPr>
            </w:pPr>
            <w:r w:rsidRPr="00F600AF">
              <w:rPr>
                <w:rFonts w:eastAsia="Times New Roman" w:cstheme="minorHAnsi"/>
                <w:bCs/>
                <w:color w:val="000000"/>
                <w:lang w:eastAsia="fr-FR"/>
              </w:rPr>
              <w:t>Représentants de l’équipe d’animation</w:t>
            </w:r>
          </w:p>
        </w:tc>
        <w:tc>
          <w:tcPr>
            <w:tcW w:w="1985"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toujours</w:t>
            </w:r>
          </w:p>
        </w:tc>
        <w:tc>
          <w:tcPr>
            <w:tcW w:w="2268"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ponctuellement</w:t>
            </w:r>
          </w:p>
        </w:tc>
        <w:tc>
          <w:tcPr>
            <w:tcW w:w="2409"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exceptionnellement</w:t>
            </w:r>
          </w:p>
        </w:tc>
        <w:tc>
          <w:tcPr>
            <w:tcW w:w="2270"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non concerné</w:t>
            </w:r>
          </w:p>
        </w:tc>
      </w:tr>
      <w:tr w:rsidR="00E22857" w:rsidTr="00E22857">
        <w:tc>
          <w:tcPr>
            <w:tcW w:w="5353" w:type="dxa"/>
          </w:tcPr>
          <w:p w:rsidR="00E22857" w:rsidRDefault="00E22857" w:rsidP="00E22857">
            <w:pPr>
              <w:rPr>
                <w:rFonts w:eastAsia="Times New Roman" w:cstheme="minorHAnsi"/>
                <w:bCs/>
                <w:color w:val="000000"/>
                <w:lang w:eastAsia="fr-FR"/>
              </w:rPr>
            </w:pPr>
            <w:r w:rsidRPr="00F600AF">
              <w:rPr>
                <w:rFonts w:eastAsia="Times New Roman" w:cstheme="minorHAnsi"/>
                <w:bCs/>
                <w:color w:val="000000"/>
                <w:lang w:eastAsia="fr-FR"/>
              </w:rPr>
              <w:t>Représentants des associations culturelles</w:t>
            </w:r>
          </w:p>
        </w:tc>
        <w:tc>
          <w:tcPr>
            <w:tcW w:w="1985"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toujours</w:t>
            </w:r>
          </w:p>
        </w:tc>
        <w:tc>
          <w:tcPr>
            <w:tcW w:w="2268"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ponctuellement</w:t>
            </w:r>
          </w:p>
        </w:tc>
        <w:tc>
          <w:tcPr>
            <w:tcW w:w="2409"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exceptionnellement</w:t>
            </w:r>
          </w:p>
        </w:tc>
        <w:tc>
          <w:tcPr>
            <w:tcW w:w="2270"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non concerné</w:t>
            </w:r>
          </w:p>
        </w:tc>
      </w:tr>
      <w:tr w:rsidR="00E22857" w:rsidTr="00E22857">
        <w:tc>
          <w:tcPr>
            <w:tcW w:w="5353" w:type="dxa"/>
          </w:tcPr>
          <w:p w:rsidR="00E22857" w:rsidRDefault="00E22857" w:rsidP="00E22857">
            <w:pPr>
              <w:rPr>
                <w:rFonts w:eastAsia="Times New Roman" w:cstheme="minorHAnsi"/>
                <w:bCs/>
                <w:color w:val="000000"/>
                <w:lang w:eastAsia="fr-FR"/>
              </w:rPr>
            </w:pPr>
            <w:r w:rsidRPr="00F600AF">
              <w:rPr>
                <w:rFonts w:eastAsia="Times New Roman" w:cstheme="minorHAnsi"/>
                <w:bCs/>
                <w:color w:val="000000"/>
                <w:lang w:eastAsia="fr-FR"/>
              </w:rPr>
              <w:t>Représentants des associations sportives</w:t>
            </w:r>
          </w:p>
        </w:tc>
        <w:tc>
          <w:tcPr>
            <w:tcW w:w="1985"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toujours</w:t>
            </w:r>
          </w:p>
        </w:tc>
        <w:tc>
          <w:tcPr>
            <w:tcW w:w="2268"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ponctuellement</w:t>
            </w:r>
          </w:p>
        </w:tc>
        <w:tc>
          <w:tcPr>
            <w:tcW w:w="2409"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exceptionnellement</w:t>
            </w:r>
          </w:p>
        </w:tc>
        <w:tc>
          <w:tcPr>
            <w:tcW w:w="2270"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non concerné</w:t>
            </w:r>
          </w:p>
        </w:tc>
      </w:tr>
      <w:tr w:rsidR="00E22857" w:rsidTr="00E22857">
        <w:tc>
          <w:tcPr>
            <w:tcW w:w="5353" w:type="dxa"/>
          </w:tcPr>
          <w:p w:rsidR="00E22857" w:rsidRDefault="00E22857" w:rsidP="00E22857">
            <w:pPr>
              <w:rPr>
                <w:rFonts w:eastAsia="Times New Roman" w:cstheme="minorHAnsi"/>
                <w:bCs/>
                <w:color w:val="000000"/>
                <w:lang w:eastAsia="fr-FR"/>
              </w:rPr>
            </w:pPr>
            <w:r w:rsidRPr="00F600AF">
              <w:rPr>
                <w:rFonts w:eastAsia="Times New Roman" w:cstheme="minorHAnsi"/>
                <w:bCs/>
                <w:color w:val="000000"/>
                <w:lang w:eastAsia="fr-FR"/>
              </w:rPr>
              <w:lastRenderedPageBreak/>
              <w:t>Représentants d’autres associations</w:t>
            </w:r>
          </w:p>
        </w:tc>
        <w:tc>
          <w:tcPr>
            <w:tcW w:w="1985"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toujours</w:t>
            </w:r>
          </w:p>
        </w:tc>
        <w:tc>
          <w:tcPr>
            <w:tcW w:w="2268"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ponctuellement</w:t>
            </w:r>
          </w:p>
        </w:tc>
        <w:tc>
          <w:tcPr>
            <w:tcW w:w="2409"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exceptionnellement</w:t>
            </w:r>
          </w:p>
        </w:tc>
        <w:tc>
          <w:tcPr>
            <w:tcW w:w="2270"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non concerné</w:t>
            </w:r>
          </w:p>
        </w:tc>
      </w:tr>
      <w:tr w:rsidR="00E22857" w:rsidTr="00E22857">
        <w:tc>
          <w:tcPr>
            <w:tcW w:w="5353" w:type="dxa"/>
          </w:tcPr>
          <w:p w:rsidR="00E22857" w:rsidRDefault="00E22857" w:rsidP="00E22857">
            <w:pPr>
              <w:rPr>
                <w:rFonts w:eastAsia="Times New Roman" w:cstheme="minorHAnsi"/>
                <w:bCs/>
                <w:color w:val="000000"/>
                <w:lang w:eastAsia="fr-FR"/>
              </w:rPr>
            </w:pPr>
            <w:r>
              <w:rPr>
                <w:rFonts w:eastAsia="Times New Roman" w:cstheme="minorHAnsi"/>
                <w:bCs/>
                <w:color w:val="000000"/>
                <w:lang w:eastAsia="fr-FR"/>
              </w:rPr>
              <w:t>Coordinateur Plan Mercredi</w:t>
            </w:r>
          </w:p>
        </w:tc>
        <w:tc>
          <w:tcPr>
            <w:tcW w:w="1985"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toujours</w:t>
            </w:r>
          </w:p>
        </w:tc>
        <w:tc>
          <w:tcPr>
            <w:tcW w:w="2268"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ponctuellement</w:t>
            </w:r>
          </w:p>
        </w:tc>
        <w:tc>
          <w:tcPr>
            <w:tcW w:w="2409"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exceptionnellement</w:t>
            </w:r>
          </w:p>
        </w:tc>
        <w:tc>
          <w:tcPr>
            <w:tcW w:w="2270"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non concerné</w:t>
            </w:r>
          </w:p>
        </w:tc>
      </w:tr>
      <w:tr w:rsidR="00E22857" w:rsidTr="00E22857">
        <w:tc>
          <w:tcPr>
            <w:tcW w:w="5353" w:type="dxa"/>
          </w:tcPr>
          <w:p w:rsidR="00E22857" w:rsidRPr="00F600AF" w:rsidRDefault="00E22857" w:rsidP="00E22857">
            <w:pPr>
              <w:rPr>
                <w:rFonts w:eastAsia="Times New Roman" w:cstheme="minorHAnsi"/>
                <w:bCs/>
                <w:color w:val="000000"/>
                <w:lang w:eastAsia="fr-FR"/>
              </w:rPr>
            </w:pPr>
            <w:r w:rsidRPr="00F600AF">
              <w:rPr>
                <w:rFonts w:eastAsia="Times New Roman" w:cstheme="minorHAnsi"/>
                <w:bCs/>
                <w:color w:val="000000"/>
                <w:lang w:eastAsia="fr-FR"/>
              </w:rPr>
              <w:t>Référent PEDT</w:t>
            </w:r>
          </w:p>
        </w:tc>
        <w:tc>
          <w:tcPr>
            <w:tcW w:w="1985"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toujours</w:t>
            </w:r>
          </w:p>
        </w:tc>
        <w:tc>
          <w:tcPr>
            <w:tcW w:w="2268"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ponctuellement</w:t>
            </w:r>
          </w:p>
        </w:tc>
        <w:tc>
          <w:tcPr>
            <w:tcW w:w="2409"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exceptionnellement</w:t>
            </w:r>
          </w:p>
        </w:tc>
        <w:tc>
          <w:tcPr>
            <w:tcW w:w="2270"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non concerné</w:t>
            </w:r>
          </w:p>
        </w:tc>
      </w:tr>
      <w:tr w:rsidR="00E22857" w:rsidTr="00E22857">
        <w:tc>
          <w:tcPr>
            <w:tcW w:w="5353" w:type="dxa"/>
          </w:tcPr>
          <w:p w:rsidR="00E22857" w:rsidRPr="00F600AF" w:rsidRDefault="00E22857" w:rsidP="00E22857">
            <w:pPr>
              <w:rPr>
                <w:rFonts w:eastAsia="Times New Roman" w:cstheme="minorHAnsi"/>
                <w:bCs/>
                <w:color w:val="000000"/>
                <w:lang w:eastAsia="fr-FR"/>
              </w:rPr>
            </w:pPr>
            <w:r w:rsidRPr="00F600AF">
              <w:rPr>
                <w:rFonts w:eastAsia="Times New Roman" w:cstheme="minorHAnsi"/>
                <w:bCs/>
                <w:color w:val="000000"/>
                <w:lang w:eastAsia="fr-FR"/>
              </w:rPr>
              <w:t>Elus</w:t>
            </w:r>
          </w:p>
        </w:tc>
        <w:tc>
          <w:tcPr>
            <w:tcW w:w="1985"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toujours</w:t>
            </w:r>
          </w:p>
        </w:tc>
        <w:tc>
          <w:tcPr>
            <w:tcW w:w="2268"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ponctuellement</w:t>
            </w:r>
          </w:p>
        </w:tc>
        <w:tc>
          <w:tcPr>
            <w:tcW w:w="2409"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exceptionnellement</w:t>
            </w:r>
          </w:p>
        </w:tc>
        <w:tc>
          <w:tcPr>
            <w:tcW w:w="2270"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non concerné</w:t>
            </w:r>
          </w:p>
        </w:tc>
      </w:tr>
      <w:tr w:rsidR="00E22857" w:rsidTr="00E22857">
        <w:tc>
          <w:tcPr>
            <w:tcW w:w="5353" w:type="dxa"/>
          </w:tcPr>
          <w:p w:rsidR="00E22857" w:rsidRPr="00F600AF" w:rsidRDefault="00E22857" w:rsidP="00E22857">
            <w:pPr>
              <w:rPr>
                <w:rFonts w:eastAsia="Times New Roman" w:cstheme="minorHAnsi"/>
                <w:bCs/>
                <w:color w:val="000000"/>
                <w:lang w:eastAsia="fr-FR"/>
              </w:rPr>
            </w:pPr>
            <w:r w:rsidRPr="00F600AF">
              <w:rPr>
                <w:rFonts w:eastAsia="Times New Roman" w:cstheme="minorHAnsi"/>
                <w:bCs/>
                <w:color w:val="000000"/>
                <w:lang w:eastAsia="fr-FR"/>
              </w:rPr>
              <w:t>Représentants des communes</w:t>
            </w:r>
          </w:p>
        </w:tc>
        <w:tc>
          <w:tcPr>
            <w:tcW w:w="1985"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toujours</w:t>
            </w:r>
          </w:p>
        </w:tc>
        <w:tc>
          <w:tcPr>
            <w:tcW w:w="2268"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ponctuellement</w:t>
            </w:r>
          </w:p>
        </w:tc>
        <w:tc>
          <w:tcPr>
            <w:tcW w:w="2409"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exceptionnellement</w:t>
            </w:r>
          </w:p>
        </w:tc>
        <w:tc>
          <w:tcPr>
            <w:tcW w:w="2270"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non concerné</w:t>
            </w:r>
          </w:p>
        </w:tc>
      </w:tr>
      <w:tr w:rsidR="00E22857" w:rsidTr="00E22857">
        <w:tc>
          <w:tcPr>
            <w:tcW w:w="5353" w:type="dxa"/>
          </w:tcPr>
          <w:p w:rsidR="00E22857" w:rsidRDefault="00E22857" w:rsidP="00E22857">
            <w:pPr>
              <w:rPr>
                <w:rFonts w:eastAsia="Times New Roman" w:cstheme="minorHAnsi"/>
                <w:bCs/>
                <w:color w:val="000000"/>
                <w:lang w:eastAsia="fr-FR"/>
              </w:rPr>
            </w:pPr>
            <w:r w:rsidRPr="00F600AF">
              <w:rPr>
                <w:rFonts w:eastAsia="Times New Roman" w:cstheme="minorHAnsi"/>
                <w:bCs/>
                <w:color w:val="000000"/>
                <w:lang w:eastAsia="fr-FR"/>
              </w:rPr>
              <w:t>Représentants de l’intercommunalité</w:t>
            </w:r>
          </w:p>
        </w:tc>
        <w:tc>
          <w:tcPr>
            <w:tcW w:w="1985"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toujours</w:t>
            </w:r>
          </w:p>
        </w:tc>
        <w:tc>
          <w:tcPr>
            <w:tcW w:w="2268"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ponctuellement</w:t>
            </w:r>
          </w:p>
        </w:tc>
        <w:tc>
          <w:tcPr>
            <w:tcW w:w="2409"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exceptionnellement</w:t>
            </w:r>
          </w:p>
        </w:tc>
        <w:tc>
          <w:tcPr>
            <w:tcW w:w="2270"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non concerné</w:t>
            </w:r>
          </w:p>
        </w:tc>
      </w:tr>
      <w:tr w:rsidR="00E22857" w:rsidTr="00E22857">
        <w:tc>
          <w:tcPr>
            <w:tcW w:w="5353" w:type="dxa"/>
          </w:tcPr>
          <w:p w:rsidR="00E22857" w:rsidRDefault="00E22857" w:rsidP="00E22857">
            <w:pPr>
              <w:rPr>
                <w:rFonts w:eastAsia="Times New Roman" w:cstheme="minorHAnsi"/>
                <w:bCs/>
                <w:color w:val="000000"/>
                <w:lang w:eastAsia="fr-FR"/>
              </w:rPr>
            </w:pPr>
            <w:r w:rsidRPr="00F600AF">
              <w:rPr>
                <w:rFonts w:eastAsia="Times New Roman" w:cstheme="minorHAnsi"/>
                <w:bCs/>
                <w:color w:val="000000"/>
                <w:lang w:eastAsia="fr-FR"/>
              </w:rPr>
              <w:t>Représentants de l’équipe enseignante</w:t>
            </w:r>
          </w:p>
        </w:tc>
        <w:tc>
          <w:tcPr>
            <w:tcW w:w="1985"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toujours</w:t>
            </w:r>
          </w:p>
        </w:tc>
        <w:tc>
          <w:tcPr>
            <w:tcW w:w="2268"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ponctuellement</w:t>
            </w:r>
          </w:p>
        </w:tc>
        <w:tc>
          <w:tcPr>
            <w:tcW w:w="2409"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exceptionnellement</w:t>
            </w:r>
          </w:p>
        </w:tc>
        <w:tc>
          <w:tcPr>
            <w:tcW w:w="2270"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non concerné</w:t>
            </w:r>
          </w:p>
        </w:tc>
      </w:tr>
      <w:tr w:rsidR="00E22857" w:rsidTr="00E22857">
        <w:tc>
          <w:tcPr>
            <w:tcW w:w="5353" w:type="dxa"/>
          </w:tcPr>
          <w:p w:rsidR="00E22857" w:rsidRDefault="00E22857" w:rsidP="00E22857">
            <w:pPr>
              <w:rPr>
                <w:rFonts w:eastAsia="Times New Roman" w:cstheme="minorHAnsi"/>
                <w:bCs/>
                <w:color w:val="000000"/>
                <w:lang w:eastAsia="fr-FR"/>
              </w:rPr>
            </w:pPr>
            <w:r w:rsidRPr="00F600AF">
              <w:rPr>
                <w:rFonts w:eastAsia="Times New Roman" w:cstheme="minorHAnsi"/>
                <w:bCs/>
                <w:color w:val="000000"/>
                <w:lang w:eastAsia="fr-FR"/>
              </w:rPr>
              <w:t>Représentants des parents</w:t>
            </w:r>
          </w:p>
        </w:tc>
        <w:tc>
          <w:tcPr>
            <w:tcW w:w="1985"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toujours</w:t>
            </w:r>
          </w:p>
        </w:tc>
        <w:tc>
          <w:tcPr>
            <w:tcW w:w="2268"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ponctuellement</w:t>
            </w:r>
          </w:p>
        </w:tc>
        <w:tc>
          <w:tcPr>
            <w:tcW w:w="2409"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exceptionnellement</w:t>
            </w:r>
          </w:p>
        </w:tc>
        <w:tc>
          <w:tcPr>
            <w:tcW w:w="2270"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non concerné</w:t>
            </w:r>
          </w:p>
        </w:tc>
      </w:tr>
      <w:tr w:rsidR="00E22857" w:rsidTr="00E22857">
        <w:tc>
          <w:tcPr>
            <w:tcW w:w="5353" w:type="dxa"/>
          </w:tcPr>
          <w:p w:rsidR="00E22857" w:rsidRDefault="00E22857" w:rsidP="00E22857">
            <w:pPr>
              <w:rPr>
                <w:rFonts w:eastAsia="Times New Roman" w:cstheme="minorHAnsi"/>
                <w:bCs/>
                <w:color w:val="000000"/>
                <w:lang w:eastAsia="fr-FR"/>
              </w:rPr>
            </w:pPr>
            <w:r>
              <w:rPr>
                <w:rFonts w:eastAsia="Times New Roman" w:cstheme="minorHAnsi"/>
                <w:bCs/>
                <w:color w:val="000000"/>
                <w:lang w:eastAsia="fr-FR"/>
              </w:rPr>
              <w:t>Représentants des structures EAJE</w:t>
            </w:r>
          </w:p>
        </w:tc>
        <w:tc>
          <w:tcPr>
            <w:tcW w:w="1985"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toujours</w:t>
            </w:r>
          </w:p>
        </w:tc>
        <w:tc>
          <w:tcPr>
            <w:tcW w:w="2268"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ponctuellement</w:t>
            </w:r>
          </w:p>
        </w:tc>
        <w:tc>
          <w:tcPr>
            <w:tcW w:w="2409"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exceptionnellement</w:t>
            </w:r>
          </w:p>
        </w:tc>
        <w:tc>
          <w:tcPr>
            <w:tcW w:w="2270"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non concerné</w:t>
            </w:r>
          </w:p>
        </w:tc>
      </w:tr>
      <w:tr w:rsidR="00E22857" w:rsidTr="00E22857">
        <w:tc>
          <w:tcPr>
            <w:tcW w:w="5353" w:type="dxa"/>
          </w:tcPr>
          <w:p w:rsidR="00E22857" w:rsidRDefault="00E22857" w:rsidP="00E22857">
            <w:pPr>
              <w:rPr>
                <w:rFonts w:eastAsia="Times New Roman" w:cstheme="minorHAnsi"/>
                <w:bCs/>
                <w:color w:val="000000"/>
                <w:lang w:eastAsia="fr-FR"/>
              </w:rPr>
            </w:pPr>
            <w:r>
              <w:rPr>
                <w:rFonts w:eastAsia="Times New Roman" w:cstheme="minorHAnsi"/>
                <w:bCs/>
                <w:color w:val="000000"/>
                <w:lang w:eastAsia="fr-FR"/>
              </w:rPr>
              <w:t>Représentants des acteurs de la parentalité</w:t>
            </w:r>
          </w:p>
        </w:tc>
        <w:tc>
          <w:tcPr>
            <w:tcW w:w="1985"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toujours</w:t>
            </w:r>
          </w:p>
        </w:tc>
        <w:tc>
          <w:tcPr>
            <w:tcW w:w="2268"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ponctuellement</w:t>
            </w:r>
          </w:p>
        </w:tc>
        <w:tc>
          <w:tcPr>
            <w:tcW w:w="2409"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exceptionnellement</w:t>
            </w:r>
          </w:p>
        </w:tc>
        <w:tc>
          <w:tcPr>
            <w:tcW w:w="2270"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non concerné</w:t>
            </w:r>
          </w:p>
        </w:tc>
      </w:tr>
      <w:tr w:rsidR="00E22857" w:rsidTr="00E22857">
        <w:tc>
          <w:tcPr>
            <w:tcW w:w="5353" w:type="dxa"/>
          </w:tcPr>
          <w:p w:rsidR="00E22857" w:rsidRDefault="00E22857" w:rsidP="00E22857">
            <w:pPr>
              <w:rPr>
                <w:rFonts w:eastAsia="Times New Roman" w:cstheme="minorHAnsi"/>
                <w:bCs/>
                <w:color w:val="000000"/>
                <w:lang w:eastAsia="fr-FR"/>
              </w:rPr>
            </w:pPr>
            <w:r w:rsidRPr="00F600AF">
              <w:rPr>
                <w:rFonts w:eastAsia="Times New Roman" w:cstheme="minorHAnsi"/>
                <w:bCs/>
                <w:color w:val="000000"/>
                <w:lang w:eastAsia="fr-FR"/>
              </w:rPr>
              <w:t>Associations et fédérations d’éducation populaire</w:t>
            </w:r>
            <w:r w:rsidRPr="00F600AF">
              <w:rPr>
                <w:rFonts w:eastAsia="Times New Roman" w:cstheme="minorHAnsi"/>
                <w:bCs/>
                <w:color w:val="000000"/>
                <w:lang w:eastAsia="fr-FR"/>
              </w:rPr>
              <w:tab/>
            </w:r>
          </w:p>
        </w:tc>
        <w:tc>
          <w:tcPr>
            <w:tcW w:w="1985"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toujours</w:t>
            </w:r>
          </w:p>
        </w:tc>
        <w:tc>
          <w:tcPr>
            <w:tcW w:w="2268"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ponctuellement</w:t>
            </w:r>
          </w:p>
        </w:tc>
        <w:tc>
          <w:tcPr>
            <w:tcW w:w="2409"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exceptionnellement</w:t>
            </w:r>
          </w:p>
        </w:tc>
        <w:tc>
          <w:tcPr>
            <w:tcW w:w="2270"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non concerné</w:t>
            </w:r>
          </w:p>
        </w:tc>
      </w:tr>
      <w:tr w:rsidR="00E22857" w:rsidTr="00E22857">
        <w:tc>
          <w:tcPr>
            <w:tcW w:w="5353" w:type="dxa"/>
          </w:tcPr>
          <w:p w:rsidR="00E22857" w:rsidRPr="00F600AF" w:rsidRDefault="00E22857" w:rsidP="00E22857">
            <w:pPr>
              <w:rPr>
                <w:rFonts w:eastAsia="Times New Roman" w:cstheme="minorHAnsi"/>
                <w:bCs/>
                <w:color w:val="000000"/>
                <w:lang w:eastAsia="fr-FR"/>
              </w:rPr>
            </w:pPr>
            <w:r w:rsidRPr="00F600AF">
              <w:rPr>
                <w:rFonts w:eastAsia="Times New Roman" w:cstheme="minorHAnsi"/>
                <w:bCs/>
                <w:color w:val="000000"/>
                <w:lang w:eastAsia="fr-FR"/>
              </w:rPr>
              <w:t>Conseil municipal des enfants</w:t>
            </w:r>
          </w:p>
        </w:tc>
        <w:tc>
          <w:tcPr>
            <w:tcW w:w="1985"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toujours</w:t>
            </w:r>
          </w:p>
        </w:tc>
        <w:tc>
          <w:tcPr>
            <w:tcW w:w="2268"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ponctuellement</w:t>
            </w:r>
          </w:p>
        </w:tc>
        <w:tc>
          <w:tcPr>
            <w:tcW w:w="2409"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exceptionnellement</w:t>
            </w:r>
          </w:p>
        </w:tc>
        <w:tc>
          <w:tcPr>
            <w:tcW w:w="2270"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non concerné</w:t>
            </w:r>
          </w:p>
        </w:tc>
      </w:tr>
      <w:tr w:rsidR="00E22857" w:rsidTr="00E22857">
        <w:tc>
          <w:tcPr>
            <w:tcW w:w="5353" w:type="dxa"/>
          </w:tcPr>
          <w:p w:rsidR="00E22857" w:rsidRPr="00F600AF" w:rsidRDefault="00E22857" w:rsidP="00E22857">
            <w:pPr>
              <w:rPr>
                <w:rFonts w:eastAsia="Times New Roman" w:cstheme="minorHAnsi"/>
                <w:bCs/>
                <w:color w:val="000000"/>
                <w:lang w:eastAsia="fr-FR"/>
              </w:rPr>
            </w:pPr>
            <w:r w:rsidRPr="00F600AF">
              <w:rPr>
                <w:rFonts w:eastAsia="Times New Roman" w:cstheme="minorHAnsi"/>
                <w:bCs/>
                <w:color w:val="000000"/>
                <w:lang w:eastAsia="fr-FR"/>
              </w:rPr>
              <w:t>Conseiller DDCS</w:t>
            </w:r>
            <w:r>
              <w:rPr>
                <w:rFonts w:eastAsia="Times New Roman" w:cstheme="minorHAnsi"/>
                <w:bCs/>
                <w:color w:val="000000"/>
                <w:lang w:eastAsia="fr-FR"/>
              </w:rPr>
              <w:t>PP</w:t>
            </w:r>
          </w:p>
        </w:tc>
        <w:tc>
          <w:tcPr>
            <w:tcW w:w="1985"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toujours</w:t>
            </w:r>
          </w:p>
        </w:tc>
        <w:tc>
          <w:tcPr>
            <w:tcW w:w="2268"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ponctuellement</w:t>
            </w:r>
          </w:p>
        </w:tc>
        <w:tc>
          <w:tcPr>
            <w:tcW w:w="2409"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exceptionnellement</w:t>
            </w:r>
          </w:p>
        </w:tc>
        <w:tc>
          <w:tcPr>
            <w:tcW w:w="2270"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non concerné</w:t>
            </w:r>
          </w:p>
        </w:tc>
      </w:tr>
      <w:tr w:rsidR="00E22857" w:rsidTr="00E22857">
        <w:tc>
          <w:tcPr>
            <w:tcW w:w="5353" w:type="dxa"/>
          </w:tcPr>
          <w:p w:rsidR="00E22857" w:rsidRPr="00F600AF" w:rsidRDefault="00E22857" w:rsidP="00E22857">
            <w:pPr>
              <w:rPr>
                <w:rFonts w:eastAsia="Times New Roman" w:cstheme="minorHAnsi"/>
                <w:bCs/>
                <w:color w:val="000000"/>
                <w:lang w:eastAsia="fr-FR"/>
              </w:rPr>
            </w:pPr>
            <w:r w:rsidRPr="00F600AF">
              <w:rPr>
                <w:rFonts w:eastAsia="Times New Roman" w:cstheme="minorHAnsi"/>
                <w:bCs/>
                <w:color w:val="000000"/>
                <w:lang w:eastAsia="fr-FR"/>
              </w:rPr>
              <w:t>Inspecteur de l’Education Nationale</w:t>
            </w:r>
          </w:p>
        </w:tc>
        <w:tc>
          <w:tcPr>
            <w:tcW w:w="1985"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toujours</w:t>
            </w:r>
          </w:p>
        </w:tc>
        <w:tc>
          <w:tcPr>
            <w:tcW w:w="2268"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ponctuellement</w:t>
            </w:r>
          </w:p>
        </w:tc>
        <w:tc>
          <w:tcPr>
            <w:tcW w:w="2409"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exceptionnellement</w:t>
            </w:r>
          </w:p>
        </w:tc>
        <w:tc>
          <w:tcPr>
            <w:tcW w:w="2270"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non concerné</w:t>
            </w:r>
          </w:p>
        </w:tc>
      </w:tr>
      <w:tr w:rsidR="00E22857" w:rsidTr="00E22857">
        <w:tc>
          <w:tcPr>
            <w:tcW w:w="5353" w:type="dxa"/>
          </w:tcPr>
          <w:p w:rsidR="00E22857" w:rsidRPr="00F600AF" w:rsidRDefault="00E22857" w:rsidP="00E22857">
            <w:pPr>
              <w:rPr>
                <w:rFonts w:eastAsia="Times New Roman" w:cstheme="minorHAnsi"/>
                <w:bCs/>
                <w:color w:val="000000"/>
                <w:lang w:eastAsia="fr-FR"/>
              </w:rPr>
            </w:pPr>
            <w:r w:rsidRPr="00F600AF">
              <w:rPr>
                <w:rFonts w:eastAsia="Times New Roman" w:cstheme="minorHAnsi"/>
                <w:bCs/>
                <w:color w:val="000000"/>
                <w:lang w:eastAsia="fr-FR"/>
              </w:rPr>
              <w:t>Conseiller CAF</w:t>
            </w:r>
            <w:r w:rsidRPr="00F600AF">
              <w:rPr>
                <w:rFonts w:eastAsia="Times New Roman" w:cstheme="minorHAnsi"/>
                <w:bCs/>
                <w:color w:val="000000"/>
                <w:lang w:eastAsia="fr-FR"/>
              </w:rPr>
              <w:tab/>
            </w:r>
          </w:p>
        </w:tc>
        <w:tc>
          <w:tcPr>
            <w:tcW w:w="1985"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toujours</w:t>
            </w:r>
          </w:p>
        </w:tc>
        <w:tc>
          <w:tcPr>
            <w:tcW w:w="2268"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ponctuellement</w:t>
            </w:r>
          </w:p>
        </w:tc>
        <w:tc>
          <w:tcPr>
            <w:tcW w:w="2409"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exceptionnellement</w:t>
            </w:r>
          </w:p>
        </w:tc>
        <w:tc>
          <w:tcPr>
            <w:tcW w:w="2270"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non concerné</w:t>
            </w:r>
          </w:p>
        </w:tc>
      </w:tr>
      <w:tr w:rsidR="00E22857" w:rsidTr="00E22857">
        <w:tc>
          <w:tcPr>
            <w:tcW w:w="5353" w:type="dxa"/>
          </w:tcPr>
          <w:p w:rsidR="00E22857" w:rsidRPr="00F600AF" w:rsidRDefault="00E22857" w:rsidP="00E22857">
            <w:pPr>
              <w:rPr>
                <w:rFonts w:eastAsia="Times New Roman" w:cstheme="minorHAnsi"/>
                <w:bCs/>
                <w:color w:val="000000"/>
                <w:lang w:eastAsia="fr-FR"/>
              </w:rPr>
            </w:pPr>
            <w:r w:rsidRPr="00F600AF">
              <w:rPr>
                <w:rFonts w:eastAsia="Times New Roman" w:cstheme="minorHAnsi"/>
                <w:bCs/>
                <w:color w:val="000000"/>
                <w:lang w:eastAsia="fr-FR"/>
              </w:rPr>
              <w:t>Autre, merci de préciser :</w:t>
            </w:r>
            <w:r w:rsidRPr="00F600AF">
              <w:rPr>
                <w:rFonts w:eastAsia="Times New Roman" w:cstheme="minorHAnsi"/>
                <w:bCs/>
                <w:color w:val="000000"/>
                <w:lang w:eastAsia="fr-FR"/>
              </w:rPr>
              <w:tab/>
            </w:r>
          </w:p>
        </w:tc>
        <w:tc>
          <w:tcPr>
            <w:tcW w:w="1985"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toujours</w:t>
            </w:r>
          </w:p>
        </w:tc>
        <w:tc>
          <w:tcPr>
            <w:tcW w:w="2268"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ponctuellement</w:t>
            </w:r>
          </w:p>
        </w:tc>
        <w:tc>
          <w:tcPr>
            <w:tcW w:w="2409"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rsidRPr="00F600AF">
              <w:rPr>
                <w:rFonts w:eastAsia="Times New Roman" w:cstheme="minorHAnsi"/>
                <w:bCs/>
                <w:color w:val="000000"/>
                <w:lang w:eastAsia="fr-FR"/>
              </w:rPr>
              <w:t xml:space="preserve"> exceptionnellement</w:t>
            </w:r>
          </w:p>
        </w:tc>
        <w:tc>
          <w:tcPr>
            <w:tcW w:w="2270" w:type="dxa"/>
          </w:tcPr>
          <w:p w:rsidR="00E22857" w:rsidRDefault="00B71FED" w:rsidP="00E22857">
            <w:pPr>
              <w:rPr>
                <w:rFonts w:eastAsia="Times New Roman" w:cstheme="minorHAnsi"/>
                <w:bCs/>
                <w:color w:val="000000"/>
                <w:lang w:eastAsia="fr-FR"/>
              </w:rPr>
            </w:pPr>
            <w:r w:rsidRPr="0035779B">
              <w:fldChar w:fldCharType="begin">
                <w:ffData>
                  <w:name w:val=""/>
                  <w:enabled/>
                  <w:calcOnExit w:val="0"/>
                  <w:checkBox>
                    <w:sizeAuto/>
                    <w:default w:val="0"/>
                    <w:checked w:val="0"/>
                  </w:checkBox>
                </w:ffData>
              </w:fldChar>
            </w:r>
            <w:r w:rsidR="00E22857" w:rsidRPr="0035779B">
              <w:instrText xml:space="preserve"> FORMCHECKBOX </w:instrText>
            </w:r>
            <w:r>
              <w:fldChar w:fldCharType="separate"/>
            </w:r>
            <w:r w:rsidRPr="0035779B">
              <w:fldChar w:fldCharType="end"/>
            </w:r>
            <w:r w:rsidR="00E22857">
              <w:t xml:space="preserve"> non concerné</w:t>
            </w:r>
          </w:p>
        </w:tc>
      </w:tr>
    </w:tbl>
    <w:p w:rsidR="00E22857" w:rsidRDefault="00E22857" w:rsidP="00E22857">
      <w:pPr>
        <w:rPr>
          <w:b/>
          <w:color w:val="FF0066"/>
          <w:sz w:val="28"/>
          <w:szCs w:val="28"/>
        </w:rPr>
      </w:pPr>
      <w:r>
        <w:rPr>
          <w:b/>
          <w:color w:val="FF0066"/>
          <w:sz w:val="28"/>
          <w:szCs w:val="28"/>
        </w:rPr>
        <w:br w:type="page"/>
      </w:r>
    </w:p>
    <w:p w:rsidR="00E22857" w:rsidRPr="00823B13" w:rsidRDefault="00E22857" w:rsidP="00E22857">
      <w:pPr>
        <w:spacing w:after="0"/>
        <w:rPr>
          <w:b/>
          <w:color w:val="339933"/>
          <w:sz w:val="28"/>
          <w:szCs w:val="28"/>
        </w:rPr>
      </w:pPr>
      <w:r w:rsidRPr="00823B13">
        <w:rPr>
          <w:b/>
          <w:color w:val="339933"/>
          <w:sz w:val="28"/>
          <w:szCs w:val="28"/>
        </w:rPr>
        <w:lastRenderedPageBreak/>
        <w:t>1 Une diversification des projets d’activités</w:t>
      </w:r>
      <w:r>
        <w:rPr>
          <w:b/>
          <w:color w:val="339933"/>
          <w:sz w:val="28"/>
          <w:szCs w:val="28"/>
        </w:rPr>
        <w:t xml:space="preserve"> de l’accueil de loisirs déclaré</w:t>
      </w:r>
    </w:p>
    <w:p w:rsidR="00E22857" w:rsidRPr="003D3ED7" w:rsidRDefault="00E22857" w:rsidP="00E22857">
      <w:pPr>
        <w:spacing w:after="0"/>
        <w:rPr>
          <w:b/>
          <w:color w:val="339933"/>
        </w:rPr>
      </w:pPr>
    </w:p>
    <w:p w:rsidR="00E22857" w:rsidRDefault="00E22857" w:rsidP="00E22857">
      <w:pPr>
        <w:spacing w:after="0"/>
        <w:rPr>
          <w:rFonts w:cstheme="minorHAnsi"/>
          <w:b/>
          <w:bCs/>
          <w:u w:val="single"/>
        </w:rPr>
      </w:pPr>
      <w:r w:rsidRPr="00823B13">
        <w:rPr>
          <w:rFonts w:cstheme="minorHAnsi"/>
          <w:b/>
          <w:bCs/>
          <w:color w:val="339933"/>
          <w:u w:val="single"/>
        </w:rPr>
        <w:t>1.</w:t>
      </w:r>
      <w:r>
        <w:rPr>
          <w:rFonts w:cstheme="minorHAnsi"/>
          <w:b/>
          <w:bCs/>
          <w:u w:val="single"/>
        </w:rPr>
        <w:t>1 Objectifs éducatifs</w:t>
      </w:r>
    </w:p>
    <w:p w:rsidR="00E22857" w:rsidRPr="004F56C5" w:rsidRDefault="00E22857" w:rsidP="00E22857">
      <w:pPr>
        <w:spacing w:after="0"/>
        <w:rPr>
          <w:rFonts w:cstheme="minorHAnsi"/>
        </w:rPr>
      </w:pPr>
      <w:r w:rsidRPr="004F56C5">
        <w:rPr>
          <w:rFonts w:cstheme="minorHAnsi"/>
        </w:rPr>
        <w:t xml:space="preserve"> </w:t>
      </w:r>
    </w:p>
    <w:p w:rsidR="00E22857" w:rsidRPr="004F56C5" w:rsidRDefault="00E22857" w:rsidP="00E22857">
      <w:pPr>
        <w:spacing w:after="0"/>
        <w:rPr>
          <w:rFonts w:cstheme="minorHAnsi"/>
        </w:rPr>
      </w:pPr>
      <w:r>
        <w:rPr>
          <w:rFonts w:cstheme="minorHAnsi"/>
        </w:rPr>
        <w:t>Q</w:t>
      </w:r>
      <w:r w:rsidRPr="004F56C5">
        <w:rPr>
          <w:rFonts w:cstheme="minorHAnsi"/>
        </w:rPr>
        <w:t>uels sont les objectifs éducatifs de l’organisateur </w:t>
      </w:r>
      <w:r>
        <w:rPr>
          <w:rFonts w:cstheme="minorHAnsi"/>
        </w:rPr>
        <w:t xml:space="preserve">de l’accueil de loisirs </w:t>
      </w:r>
      <w:r w:rsidRPr="004F56C5">
        <w:rPr>
          <w:rFonts w:cstheme="minorHAnsi"/>
        </w:rPr>
        <w:t>?</w:t>
      </w:r>
    </w:p>
    <w:p w:rsidR="00E22857" w:rsidRPr="00DA2946" w:rsidRDefault="00E22857" w:rsidP="00E22857">
      <w:pPr>
        <w:spacing w:after="0"/>
        <w:rPr>
          <w:rFonts w:cstheme="minorHAnsi"/>
          <w:b/>
        </w:rPr>
      </w:pPr>
      <w:r w:rsidRPr="00DA2946">
        <w:rPr>
          <w:rFonts w:cstheme="minorHAnsi"/>
          <w:b/>
        </w:rPr>
        <w:t>&gt;</w:t>
      </w:r>
    </w:p>
    <w:p w:rsidR="00E22857" w:rsidRPr="00DA2946" w:rsidRDefault="00E22857" w:rsidP="00E22857">
      <w:pPr>
        <w:spacing w:after="0"/>
        <w:rPr>
          <w:rFonts w:cstheme="minorHAnsi"/>
          <w:b/>
        </w:rPr>
      </w:pPr>
      <w:r w:rsidRPr="00DA2946">
        <w:rPr>
          <w:rFonts w:cstheme="minorHAnsi"/>
          <w:b/>
        </w:rPr>
        <w:t>&gt;</w:t>
      </w:r>
    </w:p>
    <w:p w:rsidR="00E22857" w:rsidRPr="00595BFC" w:rsidRDefault="00E22857" w:rsidP="00E22857">
      <w:pPr>
        <w:spacing w:after="0"/>
        <w:rPr>
          <w:rFonts w:cstheme="minorHAnsi"/>
          <w:b/>
        </w:rPr>
      </w:pPr>
      <w:r w:rsidRPr="00DA2946">
        <w:rPr>
          <w:rFonts w:cstheme="minorHAnsi"/>
          <w:b/>
        </w:rPr>
        <w:t>&gt;</w:t>
      </w:r>
    </w:p>
    <w:p w:rsidR="00E22857" w:rsidRDefault="00E22857" w:rsidP="00E22857">
      <w:pPr>
        <w:tabs>
          <w:tab w:val="left" w:pos="3555"/>
        </w:tabs>
        <w:spacing w:after="0"/>
        <w:rPr>
          <w:rFonts w:cstheme="minorHAnsi"/>
          <w:b/>
          <w:color w:val="339933"/>
        </w:rPr>
      </w:pPr>
    </w:p>
    <w:p w:rsidR="00E22857" w:rsidRPr="00823B13" w:rsidRDefault="00E22857" w:rsidP="00E22857">
      <w:pPr>
        <w:tabs>
          <w:tab w:val="left" w:pos="3555"/>
        </w:tabs>
        <w:spacing w:after="0"/>
        <w:rPr>
          <w:rFonts w:cstheme="minorHAnsi"/>
          <w:b/>
          <w:color w:val="339933"/>
        </w:rPr>
      </w:pPr>
      <w:r w:rsidRPr="00823B13">
        <w:rPr>
          <w:rFonts w:cstheme="minorHAnsi"/>
          <w:b/>
          <w:color w:val="339933"/>
        </w:rPr>
        <w:t>Merci de joindre le projet éducatif</w:t>
      </w:r>
      <w:r>
        <w:rPr>
          <w:rFonts w:cstheme="minorHAnsi"/>
          <w:b/>
          <w:color w:val="339933"/>
        </w:rPr>
        <w:t xml:space="preserve"> de l’accueil de loisirs</w:t>
      </w:r>
    </w:p>
    <w:p w:rsidR="00E22857" w:rsidRDefault="00E22857" w:rsidP="00E22857">
      <w:pPr>
        <w:tabs>
          <w:tab w:val="left" w:pos="1155"/>
        </w:tabs>
        <w:spacing w:after="0"/>
        <w:rPr>
          <w:rFonts w:cstheme="minorHAnsi"/>
          <w:b/>
          <w:color w:val="339933"/>
        </w:rPr>
      </w:pPr>
    </w:p>
    <w:p w:rsidR="00E22857" w:rsidRDefault="00E22857" w:rsidP="00E22857">
      <w:pPr>
        <w:spacing w:after="0"/>
        <w:rPr>
          <w:rFonts w:cstheme="minorHAnsi"/>
          <w:b/>
          <w:bCs/>
          <w:u w:val="single"/>
        </w:rPr>
      </w:pPr>
      <w:r w:rsidRPr="00823B13">
        <w:rPr>
          <w:rFonts w:cstheme="minorHAnsi"/>
          <w:b/>
          <w:bCs/>
          <w:color w:val="339933"/>
          <w:u w:val="single"/>
        </w:rPr>
        <w:t>1.</w:t>
      </w:r>
      <w:r>
        <w:rPr>
          <w:rFonts w:cstheme="minorHAnsi"/>
          <w:b/>
          <w:bCs/>
          <w:u w:val="single"/>
        </w:rPr>
        <w:t>2 Partenariats</w:t>
      </w:r>
    </w:p>
    <w:p w:rsidR="00E22857" w:rsidRPr="005D626D" w:rsidRDefault="00E22857" w:rsidP="00E22857">
      <w:pPr>
        <w:spacing w:after="0"/>
        <w:rPr>
          <w:rFonts w:cstheme="minorHAnsi"/>
          <w:b/>
          <w:bCs/>
          <w:sz w:val="12"/>
          <w:szCs w:val="12"/>
          <w:u w:val="single"/>
        </w:rPr>
      </w:pPr>
    </w:p>
    <w:p w:rsidR="00E22857" w:rsidRDefault="00E22857" w:rsidP="00E22857">
      <w:pPr>
        <w:pStyle w:val="Paragraphedeliste"/>
        <w:numPr>
          <w:ilvl w:val="0"/>
          <w:numId w:val="9"/>
        </w:numPr>
        <w:spacing w:line="276" w:lineRule="auto"/>
        <w:rPr>
          <w:rFonts w:cstheme="minorHAnsi"/>
        </w:rPr>
      </w:pPr>
      <w:r w:rsidRPr="004F56C5">
        <w:rPr>
          <w:rFonts w:cstheme="minorHAnsi"/>
        </w:rPr>
        <w:t xml:space="preserve">Souhaitez-vous développer des partenariats avec des acteurs du territoire pour développer des activités sportives, culturelles, environnementales, etc. ? </w:t>
      </w:r>
    </w:p>
    <w:p w:rsidR="00E22857" w:rsidRPr="005D626D" w:rsidRDefault="00E22857" w:rsidP="00E22857">
      <w:pPr>
        <w:pStyle w:val="Paragraphedeliste"/>
        <w:rPr>
          <w:rFonts w:cstheme="minorHAnsi"/>
          <w:sz w:val="12"/>
          <w:szCs w:val="12"/>
        </w:rPr>
      </w:pPr>
    </w:p>
    <w:p w:rsidR="00E22857" w:rsidRDefault="00B71FED" w:rsidP="00E22857">
      <w:pPr>
        <w:spacing w:after="0"/>
        <w:rPr>
          <w:rFonts w:cstheme="minorHAnsi"/>
        </w:rPr>
      </w:pPr>
      <w:r w:rsidRPr="00F600AF">
        <w:rPr>
          <w:rFonts w:cstheme="minorHAnsi"/>
        </w:rPr>
        <w:fldChar w:fldCharType="begin">
          <w:ffData>
            <w:name w:val=""/>
            <w:enabled/>
            <w:calcOnExit w:val="0"/>
            <w:checkBox>
              <w:sizeAuto/>
              <w:default w:val="0"/>
              <w:checked w:val="0"/>
            </w:checkBox>
          </w:ffData>
        </w:fldChar>
      </w:r>
      <w:r w:rsidR="00E22857" w:rsidRPr="00F600AF">
        <w:rPr>
          <w:rFonts w:cstheme="minorHAnsi"/>
        </w:rPr>
        <w:instrText xml:space="preserve"> FORMCHECKBOX </w:instrText>
      </w:r>
      <w:r>
        <w:rPr>
          <w:rFonts w:cstheme="minorHAnsi"/>
        </w:rPr>
      </w:r>
      <w:r>
        <w:rPr>
          <w:rFonts w:cstheme="minorHAnsi"/>
        </w:rPr>
        <w:fldChar w:fldCharType="separate"/>
      </w:r>
      <w:r w:rsidRPr="00F600AF">
        <w:rPr>
          <w:rFonts w:cstheme="minorHAnsi"/>
        </w:rPr>
        <w:fldChar w:fldCharType="end"/>
      </w:r>
      <w:r w:rsidR="00E22857" w:rsidRPr="00F600AF">
        <w:rPr>
          <w:rFonts w:cstheme="minorHAnsi"/>
        </w:rPr>
        <w:t xml:space="preserve"> </w:t>
      </w:r>
      <w:r w:rsidR="00E22857">
        <w:rPr>
          <w:rFonts w:cstheme="minorHAnsi"/>
        </w:rPr>
        <w:t xml:space="preserve"> </w:t>
      </w:r>
      <w:proofErr w:type="gramStart"/>
      <w:r w:rsidR="00E22857" w:rsidRPr="00F600AF">
        <w:rPr>
          <w:rFonts w:cstheme="minorHAnsi"/>
        </w:rPr>
        <w:t>oui</w:t>
      </w:r>
      <w:proofErr w:type="gramEnd"/>
      <w:r w:rsidR="00E22857" w:rsidRPr="00F600AF">
        <w:rPr>
          <w:rFonts w:cstheme="minorHAnsi"/>
        </w:rPr>
        <w:t xml:space="preserve">  </w:t>
      </w:r>
      <w:r w:rsidRPr="00F600AF">
        <w:rPr>
          <w:rFonts w:cstheme="minorHAnsi"/>
        </w:rPr>
        <w:fldChar w:fldCharType="begin">
          <w:ffData>
            <w:name w:val=""/>
            <w:enabled/>
            <w:calcOnExit w:val="0"/>
            <w:checkBox>
              <w:sizeAuto/>
              <w:default w:val="0"/>
              <w:checked w:val="0"/>
            </w:checkBox>
          </w:ffData>
        </w:fldChar>
      </w:r>
      <w:r w:rsidR="00E22857" w:rsidRPr="00F600AF">
        <w:rPr>
          <w:rFonts w:cstheme="minorHAnsi"/>
        </w:rPr>
        <w:instrText xml:space="preserve"> FORMCHECKBOX </w:instrText>
      </w:r>
      <w:r>
        <w:rPr>
          <w:rFonts w:cstheme="minorHAnsi"/>
        </w:rPr>
      </w:r>
      <w:r>
        <w:rPr>
          <w:rFonts w:cstheme="minorHAnsi"/>
        </w:rPr>
        <w:fldChar w:fldCharType="separate"/>
      </w:r>
      <w:r w:rsidRPr="00F600AF">
        <w:rPr>
          <w:rFonts w:cstheme="minorHAnsi"/>
        </w:rPr>
        <w:fldChar w:fldCharType="end"/>
      </w:r>
      <w:r w:rsidR="00E22857" w:rsidRPr="00F600AF">
        <w:rPr>
          <w:rFonts w:cstheme="minorHAnsi"/>
        </w:rPr>
        <w:t xml:space="preserve"> non</w:t>
      </w:r>
    </w:p>
    <w:p w:rsidR="00E22857" w:rsidRPr="005D626D" w:rsidRDefault="00E22857" w:rsidP="00E22857">
      <w:pPr>
        <w:tabs>
          <w:tab w:val="left" w:pos="1155"/>
        </w:tabs>
        <w:spacing w:after="0"/>
        <w:rPr>
          <w:rFonts w:cstheme="minorHAnsi"/>
          <w:b/>
          <w:sz w:val="12"/>
          <w:szCs w:val="12"/>
        </w:rPr>
      </w:pPr>
    </w:p>
    <w:p w:rsidR="00E22857" w:rsidRPr="00C45C2A" w:rsidRDefault="00E22857" w:rsidP="00E22857">
      <w:pPr>
        <w:tabs>
          <w:tab w:val="left" w:pos="1155"/>
        </w:tabs>
        <w:spacing w:after="0"/>
        <w:rPr>
          <w:rFonts w:cstheme="minorHAnsi"/>
        </w:rPr>
      </w:pPr>
      <w:r w:rsidRPr="00C45C2A">
        <w:rPr>
          <w:rFonts w:cstheme="minorHAnsi"/>
        </w:rPr>
        <w:t>Si oui, merci de préciser la nature des liens établis</w:t>
      </w:r>
      <w:r>
        <w:rPr>
          <w:rFonts w:cstheme="minorHAnsi"/>
        </w:rPr>
        <w:t xml:space="preserve"> ou envisagés</w:t>
      </w:r>
      <w:r w:rsidRPr="00C45C2A">
        <w:rPr>
          <w:rFonts w:cstheme="minorHAnsi"/>
        </w:rPr>
        <w:t xml:space="preserve"> par l’accueil collectif de mineu</w:t>
      </w:r>
      <w:r>
        <w:rPr>
          <w:rFonts w:cstheme="minorHAnsi"/>
        </w:rPr>
        <w:t>rs et les acteurs du territoire :</w:t>
      </w:r>
    </w:p>
    <w:p w:rsidR="00E22857" w:rsidRPr="004F56C5" w:rsidRDefault="00E22857" w:rsidP="00E22857">
      <w:pPr>
        <w:tabs>
          <w:tab w:val="left" w:pos="1155"/>
        </w:tabs>
        <w:spacing w:after="0"/>
        <w:rPr>
          <w:rFonts w:cstheme="minorHAnsi"/>
          <w:b/>
          <w:sz w:val="4"/>
          <w:szCs w:val="4"/>
        </w:rPr>
      </w:pPr>
    </w:p>
    <w:tbl>
      <w:tblPr>
        <w:tblStyle w:val="Grilledutableau"/>
        <w:tblW w:w="0" w:type="auto"/>
        <w:tblLook w:val="04A0"/>
      </w:tblPr>
      <w:tblGrid>
        <w:gridCol w:w="3571"/>
        <w:gridCol w:w="1782"/>
        <w:gridCol w:w="1701"/>
        <w:gridCol w:w="7231"/>
      </w:tblGrid>
      <w:tr w:rsidR="00E22857" w:rsidTr="00E22857">
        <w:tc>
          <w:tcPr>
            <w:tcW w:w="3571" w:type="dxa"/>
          </w:tcPr>
          <w:p w:rsidR="00E22857" w:rsidRPr="00C45C2A" w:rsidRDefault="00E22857" w:rsidP="00E22857">
            <w:pPr>
              <w:tabs>
                <w:tab w:val="left" w:pos="1155"/>
              </w:tabs>
              <w:jc w:val="center"/>
              <w:rPr>
                <w:rFonts w:cstheme="minorHAnsi"/>
                <w:b/>
                <w:color w:val="339933"/>
              </w:rPr>
            </w:pPr>
            <w:r w:rsidRPr="00C45C2A">
              <w:rPr>
                <w:rFonts w:cstheme="minorHAnsi"/>
                <w:b/>
                <w:color w:val="339933"/>
              </w:rPr>
              <w:t>Identité du partenaire</w:t>
            </w:r>
          </w:p>
        </w:tc>
        <w:tc>
          <w:tcPr>
            <w:tcW w:w="1782" w:type="dxa"/>
          </w:tcPr>
          <w:p w:rsidR="00E22857" w:rsidRPr="00C45C2A" w:rsidRDefault="00E22857" w:rsidP="00E22857">
            <w:pPr>
              <w:tabs>
                <w:tab w:val="left" w:pos="1155"/>
              </w:tabs>
              <w:jc w:val="center"/>
              <w:rPr>
                <w:rFonts w:cstheme="minorHAnsi"/>
                <w:b/>
                <w:color w:val="339933"/>
              </w:rPr>
            </w:pPr>
            <w:r w:rsidRPr="00C45C2A">
              <w:rPr>
                <w:rFonts w:cstheme="minorHAnsi"/>
                <w:b/>
                <w:color w:val="339933"/>
              </w:rPr>
              <w:t>Partenariat effectif</w:t>
            </w:r>
          </w:p>
        </w:tc>
        <w:tc>
          <w:tcPr>
            <w:tcW w:w="1701" w:type="dxa"/>
          </w:tcPr>
          <w:p w:rsidR="00E22857" w:rsidRPr="00C45C2A" w:rsidRDefault="00E22857" w:rsidP="00E22857">
            <w:pPr>
              <w:tabs>
                <w:tab w:val="left" w:pos="1155"/>
              </w:tabs>
              <w:jc w:val="center"/>
              <w:rPr>
                <w:rFonts w:cstheme="minorHAnsi"/>
                <w:b/>
                <w:color w:val="339933"/>
              </w:rPr>
            </w:pPr>
            <w:r w:rsidRPr="00C45C2A">
              <w:rPr>
                <w:rFonts w:cstheme="minorHAnsi"/>
                <w:b/>
                <w:color w:val="339933"/>
              </w:rPr>
              <w:t>Partenariat souhaité</w:t>
            </w:r>
          </w:p>
        </w:tc>
        <w:tc>
          <w:tcPr>
            <w:tcW w:w="7231" w:type="dxa"/>
          </w:tcPr>
          <w:p w:rsidR="00E22857" w:rsidRPr="00C45C2A" w:rsidRDefault="00E22857" w:rsidP="00E22857">
            <w:pPr>
              <w:tabs>
                <w:tab w:val="left" w:pos="1155"/>
              </w:tabs>
              <w:jc w:val="center"/>
              <w:rPr>
                <w:rFonts w:cstheme="minorHAnsi"/>
                <w:b/>
                <w:color w:val="339933"/>
              </w:rPr>
            </w:pPr>
            <w:r w:rsidRPr="00C45C2A">
              <w:rPr>
                <w:rFonts w:cstheme="minorHAnsi"/>
                <w:b/>
                <w:color w:val="339933"/>
              </w:rPr>
              <w:t>Plus-value éducative du partenariat pour les enfants</w:t>
            </w:r>
          </w:p>
        </w:tc>
      </w:tr>
      <w:tr w:rsidR="00E22857" w:rsidTr="00E22857">
        <w:tc>
          <w:tcPr>
            <w:tcW w:w="3571" w:type="dxa"/>
          </w:tcPr>
          <w:p w:rsidR="00E22857" w:rsidRPr="00C45C2A" w:rsidRDefault="00E22857" w:rsidP="00E22857">
            <w:pPr>
              <w:tabs>
                <w:tab w:val="left" w:pos="1155"/>
              </w:tabs>
              <w:rPr>
                <w:rFonts w:cstheme="minorHAnsi"/>
              </w:rPr>
            </w:pPr>
          </w:p>
        </w:tc>
        <w:tc>
          <w:tcPr>
            <w:tcW w:w="1782" w:type="dxa"/>
          </w:tcPr>
          <w:p w:rsidR="00E22857" w:rsidRDefault="00B71FED" w:rsidP="00E22857">
            <w:pPr>
              <w:jc w:val="center"/>
            </w:pPr>
            <w:r w:rsidRPr="00F60345">
              <w:rPr>
                <w:rFonts w:cstheme="minorHAnsi"/>
              </w:rPr>
              <w:fldChar w:fldCharType="begin">
                <w:ffData>
                  <w:name w:val=""/>
                  <w:enabled/>
                  <w:calcOnExit w:val="0"/>
                  <w:checkBox>
                    <w:sizeAuto/>
                    <w:default w:val="0"/>
                    <w:checked w:val="0"/>
                  </w:checkBox>
                </w:ffData>
              </w:fldChar>
            </w:r>
            <w:r w:rsidR="00E22857" w:rsidRPr="00F60345">
              <w:rPr>
                <w:rFonts w:cstheme="minorHAnsi"/>
              </w:rPr>
              <w:instrText xml:space="preserve"> FORMCHECKBOX </w:instrText>
            </w:r>
            <w:r>
              <w:rPr>
                <w:rFonts w:cstheme="minorHAnsi"/>
              </w:rPr>
            </w:r>
            <w:r>
              <w:rPr>
                <w:rFonts w:cstheme="minorHAnsi"/>
              </w:rPr>
              <w:fldChar w:fldCharType="separate"/>
            </w:r>
            <w:r w:rsidRPr="00F60345">
              <w:rPr>
                <w:rFonts w:cstheme="minorHAnsi"/>
              </w:rPr>
              <w:fldChar w:fldCharType="end"/>
            </w:r>
          </w:p>
        </w:tc>
        <w:tc>
          <w:tcPr>
            <w:tcW w:w="1701" w:type="dxa"/>
          </w:tcPr>
          <w:p w:rsidR="00E22857" w:rsidRDefault="00B71FED" w:rsidP="00E22857">
            <w:pPr>
              <w:jc w:val="center"/>
            </w:pPr>
            <w:r w:rsidRPr="00F60345">
              <w:rPr>
                <w:rFonts w:cstheme="minorHAnsi"/>
              </w:rPr>
              <w:fldChar w:fldCharType="begin">
                <w:ffData>
                  <w:name w:val=""/>
                  <w:enabled/>
                  <w:calcOnExit w:val="0"/>
                  <w:checkBox>
                    <w:sizeAuto/>
                    <w:default w:val="0"/>
                    <w:checked w:val="0"/>
                  </w:checkBox>
                </w:ffData>
              </w:fldChar>
            </w:r>
            <w:r w:rsidR="00E22857" w:rsidRPr="00F60345">
              <w:rPr>
                <w:rFonts w:cstheme="minorHAnsi"/>
              </w:rPr>
              <w:instrText xml:space="preserve"> FORMCHECKBOX </w:instrText>
            </w:r>
            <w:r>
              <w:rPr>
                <w:rFonts w:cstheme="minorHAnsi"/>
              </w:rPr>
            </w:r>
            <w:r>
              <w:rPr>
                <w:rFonts w:cstheme="minorHAnsi"/>
              </w:rPr>
              <w:fldChar w:fldCharType="separate"/>
            </w:r>
            <w:r w:rsidRPr="00F60345">
              <w:rPr>
                <w:rFonts w:cstheme="minorHAnsi"/>
              </w:rPr>
              <w:fldChar w:fldCharType="end"/>
            </w:r>
          </w:p>
        </w:tc>
        <w:tc>
          <w:tcPr>
            <w:tcW w:w="7231" w:type="dxa"/>
          </w:tcPr>
          <w:p w:rsidR="00E22857" w:rsidRPr="00C45C2A" w:rsidRDefault="00E22857" w:rsidP="00E22857">
            <w:pPr>
              <w:tabs>
                <w:tab w:val="left" w:pos="1155"/>
              </w:tabs>
              <w:rPr>
                <w:rFonts w:cstheme="minorHAnsi"/>
              </w:rPr>
            </w:pPr>
          </w:p>
        </w:tc>
      </w:tr>
      <w:tr w:rsidR="00E22857" w:rsidTr="00E22857">
        <w:tc>
          <w:tcPr>
            <w:tcW w:w="3571" w:type="dxa"/>
          </w:tcPr>
          <w:p w:rsidR="00E22857" w:rsidRPr="00C45C2A" w:rsidRDefault="00E22857" w:rsidP="00E22857">
            <w:pPr>
              <w:tabs>
                <w:tab w:val="left" w:pos="1155"/>
              </w:tabs>
              <w:rPr>
                <w:rFonts w:cstheme="minorHAnsi"/>
              </w:rPr>
            </w:pPr>
          </w:p>
        </w:tc>
        <w:tc>
          <w:tcPr>
            <w:tcW w:w="1782" w:type="dxa"/>
          </w:tcPr>
          <w:p w:rsidR="00E22857" w:rsidRDefault="00B71FED" w:rsidP="00E22857">
            <w:pPr>
              <w:jc w:val="center"/>
            </w:pPr>
            <w:r w:rsidRPr="00F60345">
              <w:rPr>
                <w:rFonts w:cstheme="minorHAnsi"/>
              </w:rPr>
              <w:fldChar w:fldCharType="begin">
                <w:ffData>
                  <w:name w:val=""/>
                  <w:enabled/>
                  <w:calcOnExit w:val="0"/>
                  <w:checkBox>
                    <w:sizeAuto/>
                    <w:default w:val="0"/>
                    <w:checked w:val="0"/>
                  </w:checkBox>
                </w:ffData>
              </w:fldChar>
            </w:r>
            <w:r w:rsidR="00E22857" w:rsidRPr="00F60345">
              <w:rPr>
                <w:rFonts w:cstheme="minorHAnsi"/>
              </w:rPr>
              <w:instrText xml:space="preserve"> FORMCHECKBOX </w:instrText>
            </w:r>
            <w:r>
              <w:rPr>
                <w:rFonts w:cstheme="minorHAnsi"/>
              </w:rPr>
            </w:r>
            <w:r>
              <w:rPr>
                <w:rFonts w:cstheme="minorHAnsi"/>
              </w:rPr>
              <w:fldChar w:fldCharType="separate"/>
            </w:r>
            <w:r w:rsidRPr="00F60345">
              <w:rPr>
                <w:rFonts w:cstheme="minorHAnsi"/>
              </w:rPr>
              <w:fldChar w:fldCharType="end"/>
            </w:r>
          </w:p>
        </w:tc>
        <w:tc>
          <w:tcPr>
            <w:tcW w:w="1701" w:type="dxa"/>
          </w:tcPr>
          <w:p w:rsidR="00E22857" w:rsidRDefault="00B71FED" w:rsidP="00E22857">
            <w:pPr>
              <w:jc w:val="center"/>
            </w:pPr>
            <w:r w:rsidRPr="00F60345">
              <w:rPr>
                <w:rFonts w:cstheme="minorHAnsi"/>
              </w:rPr>
              <w:fldChar w:fldCharType="begin">
                <w:ffData>
                  <w:name w:val=""/>
                  <w:enabled/>
                  <w:calcOnExit w:val="0"/>
                  <w:checkBox>
                    <w:sizeAuto/>
                    <w:default w:val="0"/>
                    <w:checked w:val="0"/>
                  </w:checkBox>
                </w:ffData>
              </w:fldChar>
            </w:r>
            <w:r w:rsidR="00E22857" w:rsidRPr="00F60345">
              <w:rPr>
                <w:rFonts w:cstheme="minorHAnsi"/>
              </w:rPr>
              <w:instrText xml:space="preserve"> FORMCHECKBOX </w:instrText>
            </w:r>
            <w:r>
              <w:rPr>
                <w:rFonts w:cstheme="minorHAnsi"/>
              </w:rPr>
            </w:r>
            <w:r>
              <w:rPr>
                <w:rFonts w:cstheme="minorHAnsi"/>
              </w:rPr>
              <w:fldChar w:fldCharType="separate"/>
            </w:r>
            <w:r w:rsidRPr="00F60345">
              <w:rPr>
                <w:rFonts w:cstheme="minorHAnsi"/>
              </w:rPr>
              <w:fldChar w:fldCharType="end"/>
            </w:r>
          </w:p>
        </w:tc>
        <w:tc>
          <w:tcPr>
            <w:tcW w:w="7231" w:type="dxa"/>
          </w:tcPr>
          <w:p w:rsidR="00E22857" w:rsidRPr="00C45C2A" w:rsidRDefault="00E22857" w:rsidP="00E22857">
            <w:pPr>
              <w:tabs>
                <w:tab w:val="left" w:pos="1155"/>
              </w:tabs>
              <w:rPr>
                <w:rFonts w:cstheme="minorHAnsi"/>
              </w:rPr>
            </w:pPr>
          </w:p>
        </w:tc>
      </w:tr>
      <w:tr w:rsidR="00E22857" w:rsidTr="00E22857">
        <w:tc>
          <w:tcPr>
            <w:tcW w:w="3571" w:type="dxa"/>
          </w:tcPr>
          <w:p w:rsidR="00E22857" w:rsidRPr="00C45C2A" w:rsidRDefault="00E22857" w:rsidP="00E22857">
            <w:pPr>
              <w:tabs>
                <w:tab w:val="left" w:pos="1155"/>
              </w:tabs>
              <w:rPr>
                <w:rFonts w:cstheme="minorHAnsi"/>
              </w:rPr>
            </w:pPr>
          </w:p>
        </w:tc>
        <w:tc>
          <w:tcPr>
            <w:tcW w:w="1782" w:type="dxa"/>
          </w:tcPr>
          <w:p w:rsidR="00E22857" w:rsidRDefault="00B71FED" w:rsidP="00E22857">
            <w:pPr>
              <w:jc w:val="center"/>
            </w:pPr>
            <w:r w:rsidRPr="00F60345">
              <w:rPr>
                <w:rFonts w:cstheme="minorHAnsi"/>
              </w:rPr>
              <w:fldChar w:fldCharType="begin">
                <w:ffData>
                  <w:name w:val=""/>
                  <w:enabled/>
                  <w:calcOnExit w:val="0"/>
                  <w:checkBox>
                    <w:sizeAuto/>
                    <w:default w:val="0"/>
                    <w:checked w:val="0"/>
                  </w:checkBox>
                </w:ffData>
              </w:fldChar>
            </w:r>
            <w:r w:rsidR="00E22857" w:rsidRPr="00F60345">
              <w:rPr>
                <w:rFonts w:cstheme="minorHAnsi"/>
              </w:rPr>
              <w:instrText xml:space="preserve"> FORMCHECKBOX </w:instrText>
            </w:r>
            <w:r>
              <w:rPr>
                <w:rFonts w:cstheme="minorHAnsi"/>
              </w:rPr>
            </w:r>
            <w:r>
              <w:rPr>
                <w:rFonts w:cstheme="minorHAnsi"/>
              </w:rPr>
              <w:fldChar w:fldCharType="separate"/>
            </w:r>
            <w:r w:rsidRPr="00F60345">
              <w:rPr>
                <w:rFonts w:cstheme="minorHAnsi"/>
              </w:rPr>
              <w:fldChar w:fldCharType="end"/>
            </w:r>
          </w:p>
        </w:tc>
        <w:tc>
          <w:tcPr>
            <w:tcW w:w="1701" w:type="dxa"/>
          </w:tcPr>
          <w:p w:rsidR="00E22857" w:rsidRDefault="00B71FED" w:rsidP="00E22857">
            <w:pPr>
              <w:jc w:val="center"/>
            </w:pPr>
            <w:r w:rsidRPr="00F60345">
              <w:rPr>
                <w:rFonts w:cstheme="minorHAnsi"/>
              </w:rPr>
              <w:fldChar w:fldCharType="begin">
                <w:ffData>
                  <w:name w:val=""/>
                  <w:enabled/>
                  <w:calcOnExit w:val="0"/>
                  <w:checkBox>
                    <w:sizeAuto/>
                    <w:default w:val="0"/>
                    <w:checked w:val="0"/>
                  </w:checkBox>
                </w:ffData>
              </w:fldChar>
            </w:r>
            <w:r w:rsidR="00E22857" w:rsidRPr="00F60345">
              <w:rPr>
                <w:rFonts w:cstheme="minorHAnsi"/>
              </w:rPr>
              <w:instrText xml:space="preserve"> FORMCHECKBOX </w:instrText>
            </w:r>
            <w:r>
              <w:rPr>
                <w:rFonts w:cstheme="minorHAnsi"/>
              </w:rPr>
            </w:r>
            <w:r>
              <w:rPr>
                <w:rFonts w:cstheme="minorHAnsi"/>
              </w:rPr>
              <w:fldChar w:fldCharType="separate"/>
            </w:r>
            <w:r w:rsidRPr="00F60345">
              <w:rPr>
                <w:rFonts w:cstheme="minorHAnsi"/>
              </w:rPr>
              <w:fldChar w:fldCharType="end"/>
            </w:r>
          </w:p>
        </w:tc>
        <w:tc>
          <w:tcPr>
            <w:tcW w:w="7231" w:type="dxa"/>
          </w:tcPr>
          <w:p w:rsidR="00E22857" w:rsidRPr="00C45C2A" w:rsidRDefault="00E22857" w:rsidP="00E22857">
            <w:pPr>
              <w:tabs>
                <w:tab w:val="left" w:pos="1155"/>
              </w:tabs>
              <w:rPr>
                <w:rFonts w:cstheme="minorHAnsi"/>
              </w:rPr>
            </w:pPr>
          </w:p>
        </w:tc>
      </w:tr>
      <w:tr w:rsidR="00E22857" w:rsidTr="00E22857">
        <w:tc>
          <w:tcPr>
            <w:tcW w:w="3571" w:type="dxa"/>
          </w:tcPr>
          <w:p w:rsidR="00E22857" w:rsidRPr="00C45C2A" w:rsidRDefault="00E22857" w:rsidP="00E22857">
            <w:pPr>
              <w:tabs>
                <w:tab w:val="left" w:pos="1155"/>
              </w:tabs>
              <w:rPr>
                <w:rFonts w:cstheme="minorHAnsi"/>
              </w:rPr>
            </w:pPr>
          </w:p>
        </w:tc>
        <w:tc>
          <w:tcPr>
            <w:tcW w:w="1782" w:type="dxa"/>
          </w:tcPr>
          <w:p w:rsidR="00E22857" w:rsidRDefault="00B71FED" w:rsidP="00E22857">
            <w:pPr>
              <w:jc w:val="center"/>
            </w:pPr>
            <w:r w:rsidRPr="00F60345">
              <w:rPr>
                <w:rFonts w:cstheme="minorHAnsi"/>
              </w:rPr>
              <w:fldChar w:fldCharType="begin">
                <w:ffData>
                  <w:name w:val=""/>
                  <w:enabled/>
                  <w:calcOnExit w:val="0"/>
                  <w:checkBox>
                    <w:sizeAuto/>
                    <w:default w:val="0"/>
                    <w:checked w:val="0"/>
                  </w:checkBox>
                </w:ffData>
              </w:fldChar>
            </w:r>
            <w:r w:rsidR="00E22857" w:rsidRPr="00F60345">
              <w:rPr>
                <w:rFonts w:cstheme="minorHAnsi"/>
              </w:rPr>
              <w:instrText xml:space="preserve"> FORMCHECKBOX </w:instrText>
            </w:r>
            <w:r>
              <w:rPr>
                <w:rFonts w:cstheme="minorHAnsi"/>
              </w:rPr>
            </w:r>
            <w:r>
              <w:rPr>
                <w:rFonts w:cstheme="minorHAnsi"/>
              </w:rPr>
              <w:fldChar w:fldCharType="separate"/>
            </w:r>
            <w:r w:rsidRPr="00F60345">
              <w:rPr>
                <w:rFonts w:cstheme="minorHAnsi"/>
              </w:rPr>
              <w:fldChar w:fldCharType="end"/>
            </w:r>
          </w:p>
        </w:tc>
        <w:tc>
          <w:tcPr>
            <w:tcW w:w="1701" w:type="dxa"/>
          </w:tcPr>
          <w:p w:rsidR="00E22857" w:rsidRDefault="00B71FED" w:rsidP="00E22857">
            <w:pPr>
              <w:jc w:val="center"/>
            </w:pPr>
            <w:r w:rsidRPr="00F60345">
              <w:rPr>
                <w:rFonts w:cstheme="minorHAnsi"/>
              </w:rPr>
              <w:fldChar w:fldCharType="begin">
                <w:ffData>
                  <w:name w:val=""/>
                  <w:enabled/>
                  <w:calcOnExit w:val="0"/>
                  <w:checkBox>
                    <w:sizeAuto/>
                    <w:default w:val="0"/>
                    <w:checked w:val="0"/>
                  </w:checkBox>
                </w:ffData>
              </w:fldChar>
            </w:r>
            <w:r w:rsidR="00E22857" w:rsidRPr="00F60345">
              <w:rPr>
                <w:rFonts w:cstheme="minorHAnsi"/>
              </w:rPr>
              <w:instrText xml:space="preserve"> FORMCHECKBOX </w:instrText>
            </w:r>
            <w:r>
              <w:rPr>
                <w:rFonts w:cstheme="minorHAnsi"/>
              </w:rPr>
            </w:r>
            <w:r>
              <w:rPr>
                <w:rFonts w:cstheme="minorHAnsi"/>
              </w:rPr>
              <w:fldChar w:fldCharType="separate"/>
            </w:r>
            <w:r w:rsidRPr="00F60345">
              <w:rPr>
                <w:rFonts w:cstheme="minorHAnsi"/>
              </w:rPr>
              <w:fldChar w:fldCharType="end"/>
            </w:r>
          </w:p>
        </w:tc>
        <w:tc>
          <w:tcPr>
            <w:tcW w:w="7231" w:type="dxa"/>
          </w:tcPr>
          <w:p w:rsidR="00E22857" w:rsidRPr="00C45C2A" w:rsidRDefault="00E22857" w:rsidP="00E22857">
            <w:pPr>
              <w:tabs>
                <w:tab w:val="left" w:pos="1155"/>
              </w:tabs>
              <w:rPr>
                <w:rFonts w:cstheme="minorHAnsi"/>
              </w:rPr>
            </w:pPr>
          </w:p>
        </w:tc>
      </w:tr>
      <w:tr w:rsidR="00E22857" w:rsidTr="00E22857">
        <w:tc>
          <w:tcPr>
            <w:tcW w:w="3571" w:type="dxa"/>
          </w:tcPr>
          <w:p w:rsidR="00E22857" w:rsidRPr="00C45C2A" w:rsidRDefault="00E22857" w:rsidP="00E22857">
            <w:pPr>
              <w:tabs>
                <w:tab w:val="left" w:pos="1155"/>
              </w:tabs>
              <w:rPr>
                <w:rFonts w:cstheme="minorHAnsi"/>
              </w:rPr>
            </w:pPr>
          </w:p>
        </w:tc>
        <w:tc>
          <w:tcPr>
            <w:tcW w:w="1782" w:type="dxa"/>
          </w:tcPr>
          <w:p w:rsidR="00E22857" w:rsidRDefault="00B71FED" w:rsidP="00E22857">
            <w:pPr>
              <w:jc w:val="center"/>
            </w:pPr>
            <w:r w:rsidRPr="00F60345">
              <w:rPr>
                <w:rFonts w:cstheme="minorHAnsi"/>
              </w:rPr>
              <w:fldChar w:fldCharType="begin">
                <w:ffData>
                  <w:name w:val=""/>
                  <w:enabled/>
                  <w:calcOnExit w:val="0"/>
                  <w:checkBox>
                    <w:sizeAuto/>
                    <w:default w:val="0"/>
                    <w:checked w:val="0"/>
                  </w:checkBox>
                </w:ffData>
              </w:fldChar>
            </w:r>
            <w:r w:rsidR="00E22857" w:rsidRPr="00F60345">
              <w:rPr>
                <w:rFonts w:cstheme="minorHAnsi"/>
              </w:rPr>
              <w:instrText xml:space="preserve"> FORMCHECKBOX </w:instrText>
            </w:r>
            <w:r>
              <w:rPr>
                <w:rFonts w:cstheme="minorHAnsi"/>
              </w:rPr>
            </w:r>
            <w:r>
              <w:rPr>
                <w:rFonts w:cstheme="minorHAnsi"/>
              </w:rPr>
              <w:fldChar w:fldCharType="separate"/>
            </w:r>
            <w:r w:rsidRPr="00F60345">
              <w:rPr>
                <w:rFonts w:cstheme="minorHAnsi"/>
              </w:rPr>
              <w:fldChar w:fldCharType="end"/>
            </w:r>
          </w:p>
        </w:tc>
        <w:tc>
          <w:tcPr>
            <w:tcW w:w="1701" w:type="dxa"/>
          </w:tcPr>
          <w:p w:rsidR="00E22857" w:rsidRDefault="00B71FED" w:rsidP="00E22857">
            <w:pPr>
              <w:jc w:val="center"/>
            </w:pPr>
            <w:r w:rsidRPr="00F60345">
              <w:rPr>
                <w:rFonts w:cstheme="minorHAnsi"/>
              </w:rPr>
              <w:fldChar w:fldCharType="begin">
                <w:ffData>
                  <w:name w:val=""/>
                  <w:enabled/>
                  <w:calcOnExit w:val="0"/>
                  <w:checkBox>
                    <w:sizeAuto/>
                    <w:default w:val="0"/>
                    <w:checked w:val="0"/>
                  </w:checkBox>
                </w:ffData>
              </w:fldChar>
            </w:r>
            <w:r w:rsidR="00E22857" w:rsidRPr="00F60345">
              <w:rPr>
                <w:rFonts w:cstheme="minorHAnsi"/>
              </w:rPr>
              <w:instrText xml:space="preserve"> FORMCHECKBOX </w:instrText>
            </w:r>
            <w:r>
              <w:rPr>
                <w:rFonts w:cstheme="minorHAnsi"/>
              </w:rPr>
            </w:r>
            <w:r>
              <w:rPr>
                <w:rFonts w:cstheme="minorHAnsi"/>
              </w:rPr>
              <w:fldChar w:fldCharType="separate"/>
            </w:r>
            <w:r w:rsidRPr="00F60345">
              <w:rPr>
                <w:rFonts w:cstheme="minorHAnsi"/>
              </w:rPr>
              <w:fldChar w:fldCharType="end"/>
            </w:r>
          </w:p>
        </w:tc>
        <w:tc>
          <w:tcPr>
            <w:tcW w:w="7231" w:type="dxa"/>
          </w:tcPr>
          <w:p w:rsidR="00E22857" w:rsidRPr="00C45C2A" w:rsidRDefault="00E22857" w:rsidP="00E22857">
            <w:pPr>
              <w:tabs>
                <w:tab w:val="left" w:pos="1155"/>
              </w:tabs>
              <w:rPr>
                <w:rFonts w:cstheme="minorHAnsi"/>
              </w:rPr>
            </w:pPr>
          </w:p>
        </w:tc>
      </w:tr>
    </w:tbl>
    <w:p w:rsidR="006450CE" w:rsidRDefault="006450CE" w:rsidP="006450CE">
      <w:pPr>
        <w:pStyle w:val="Paragraphedeliste"/>
        <w:spacing w:line="276" w:lineRule="auto"/>
        <w:rPr>
          <w:rFonts w:cstheme="minorHAnsi"/>
        </w:rPr>
      </w:pPr>
    </w:p>
    <w:p w:rsidR="00E22857" w:rsidRDefault="00E22857" w:rsidP="00E22857">
      <w:pPr>
        <w:pStyle w:val="Paragraphedeliste"/>
        <w:numPr>
          <w:ilvl w:val="0"/>
          <w:numId w:val="9"/>
        </w:numPr>
        <w:spacing w:line="276" w:lineRule="auto"/>
        <w:rPr>
          <w:rFonts w:cstheme="minorHAnsi"/>
        </w:rPr>
      </w:pPr>
      <w:r w:rsidRPr="006450CE">
        <w:rPr>
          <w:rFonts w:cstheme="minorHAnsi"/>
        </w:rPr>
        <w:t xml:space="preserve">Souhaitez-vous favoriser l’implication des habitants, notamment celle des familles, dans l’organisation des loisirs des enfants ? </w:t>
      </w:r>
      <w:r w:rsidR="00B71FED" w:rsidRPr="006450CE">
        <w:rPr>
          <w:rFonts w:cstheme="minorHAnsi"/>
        </w:rPr>
        <w:fldChar w:fldCharType="begin">
          <w:ffData>
            <w:name w:val=""/>
            <w:enabled/>
            <w:calcOnExit w:val="0"/>
            <w:checkBox>
              <w:sizeAuto/>
              <w:default w:val="0"/>
              <w:checked w:val="0"/>
            </w:checkBox>
          </w:ffData>
        </w:fldChar>
      </w:r>
      <w:r w:rsidRPr="006450CE">
        <w:rPr>
          <w:rFonts w:cstheme="minorHAnsi"/>
        </w:rPr>
        <w:instrText xml:space="preserve"> FORMCHECKBOX </w:instrText>
      </w:r>
      <w:r w:rsidR="00B71FED">
        <w:rPr>
          <w:rFonts w:cstheme="minorHAnsi"/>
        </w:rPr>
      </w:r>
      <w:r w:rsidR="00B71FED" w:rsidRPr="006450CE">
        <w:rPr>
          <w:rFonts w:cstheme="minorHAnsi"/>
        </w:rPr>
        <w:fldChar w:fldCharType="separate"/>
      </w:r>
      <w:r w:rsidR="00B71FED" w:rsidRPr="006450CE">
        <w:rPr>
          <w:rFonts w:cstheme="minorHAnsi"/>
        </w:rPr>
        <w:fldChar w:fldCharType="end"/>
      </w:r>
      <w:r w:rsidRPr="006450CE">
        <w:rPr>
          <w:rFonts w:cstheme="minorHAnsi"/>
        </w:rPr>
        <w:t xml:space="preserve">  oui  </w:t>
      </w:r>
      <w:r w:rsidR="00B71FED" w:rsidRPr="006450CE">
        <w:rPr>
          <w:rFonts w:cstheme="minorHAnsi"/>
        </w:rPr>
        <w:fldChar w:fldCharType="begin">
          <w:ffData>
            <w:name w:val=""/>
            <w:enabled/>
            <w:calcOnExit w:val="0"/>
            <w:checkBox>
              <w:sizeAuto/>
              <w:default w:val="0"/>
              <w:checked w:val="0"/>
            </w:checkBox>
          </w:ffData>
        </w:fldChar>
      </w:r>
      <w:r w:rsidRPr="006450CE">
        <w:rPr>
          <w:rFonts w:cstheme="minorHAnsi"/>
        </w:rPr>
        <w:instrText xml:space="preserve"> FORMCHECKBOX </w:instrText>
      </w:r>
      <w:r w:rsidR="00B71FED">
        <w:rPr>
          <w:rFonts w:cstheme="minorHAnsi"/>
        </w:rPr>
      </w:r>
      <w:r w:rsidR="00B71FED" w:rsidRPr="006450CE">
        <w:rPr>
          <w:rFonts w:cstheme="minorHAnsi"/>
        </w:rPr>
        <w:fldChar w:fldCharType="separate"/>
      </w:r>
      <w:r w:rsidR="00B71FED" w:rsidRPr="006450CE">
        <w:rPr>
          <w:rFonts w:cstheme="minorHAnsi"/>
        </w:rPr>
        <w:fldChar w:fldCharType="end"/>
      </w:r>
      <w:r w:rsidRPr="006450CE">
        <w:rPr>
          <w:rFonts w:cstheme="minorHAnsi"/>
        </w:rPr>
        <w:t xml:space="preserve"> non</w:t>
      </w:r>
    </w:p>
    <w:p w:rsidR="00E22857" w:rsidRDefault="00E22857" w:rsidP="00E22857">
      <w:pPr>
        <w:spacing w:after="0"/>
        <w:rPr>
          <w:rFonts w:cstheme="minorHAnsi"/>
        </w:rPr>
      </w:pPr>
      <w:r>
        <w:rPr>
          <w:rFonts w:cstheme="minorHAnsi"/>
        </w:rPr>
        <w:t>Merci de bien vouloir préciser :</w:t>
      </w:r>
    </w:p>
    <w:tbl>
      <w:tblPr>
        <w:tblStyle w:val="Grilledutableau"/>
        <w:tblW w:w="0" w:type="auto"/>
        <w:tblLook w:val="04A0"/>
      </w:tblPr>
      <w:tblGrid>
        <w:gridCol w:w="15276"/>
      </w:tblGrid>
      <w:tr w:rsidR="00C432EE" w:rsidTr="006450CE">
        <w:tc>
          <w:tcPr>
            <w:tcW w:w="15276" w:type="dxa"/>
            <w:tcBorders>
              <w:top w:val="nil"/>
              <w:left w:val="nil"/>
              <w:bottom w:val="nil"/>
              <w:right w:val="nil"/>
            </w:tcBorders>
            <w:shd w:val="clear" w:color="auto" w:fill="5F497A" w:themeFill="accent4" w:themeFillShade="BF"/>
          </w:tcPr>
          <w:p w:rsidR="00C432EE" w:rsidRDefault="00E06766">
            <w:pPr>
              <w:pStyle w:val="LO-normal"/>
              <w:pageBreakBefore/>
              <w:jc w:val="cente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lastRenderedPageBreak/>
              <w:t>E 1 : ACCUEILLIR DANS LA CONTINUITÉ</w:t>
            </w:r>
          </w:p>
          <w:p w:rsidR="00C432EE" w:rsidRDefault="00E06766">
            <w:pPr>
              <w:spacing w:after="0"/>
              <w:jc w:val="center"/>
              <w:rPr>
                <w:rFonts w:cstheme="minorHAnsi"/>
                <w:color w:val="FFFFFF" w:themeColor="background1"/>
              </w:rPr>
            </w:pPr>
            <w:r>
              <w:rPr>
                <w:rFonts w:cstheme="minorHAnsi"/>
                <w:color w:val="FFFFFF" w:themeColor="background1"/>
              </w:rPr>
              <w:t>Accueillir un mineur c’est considérer L’ENSEMBLE DE SES TEMPS DE VIE</w:t>
            </w:r>
          </w:p>
        </w:tc>
      </w:tr>
    </w:tbl>
    <w:p w:rsidR="00C432EE" w:rsidRDefault="00B71FED">
      <w:pPr>
        <w:spacing w:after="0"/>
        <w:rPr>
          <w:rFonts w:cstheme="minorHAnsi"/>
          <w:b/>
          <w:color w:val="5F497A" w:themeColor="accent4" w:themeShade="BF"/>
          <w:sz w:val="26"/>
          <w:szCs w:val="26"/>
        </w:rPr>
      </w:pPr>
      <w:r w:rsidRPr="00B71FED">
        <w:pict>
          <v:rect id="_x0000_s1057" style="position:absolute;margin-left:575.6pt;margin-top:26.25pt;width:194.3pt;height:135.25pt;z-index:251642880;mso-wrap-distance-left:9pt;mso-wrap-distance-top:0;mso-wrap-distance-right:9pt;mso-wrap-distance-bottom:0;mso-position-horizontal-relative:text;mso-position-vertical-relative:text" fillcolor="#f2f2f2" strokecolor="#5f497a" strokeweight="3pt">
            <v:textbox style="mso-next-textbox:#_x0000_s1057">
              <w:txbxContent>
                <w:p w:rsidR="00CE2458" w:rsidRDefault="00CE2458">
                  <w:pPr>
                    <w:pStyle w:val="Contenudecadre"/>
                    <w:jc w:val="both"/>
                    <w:rPr>
                      <w:i/>
                    </w:rPr>
                  </w:pPr>
                  <w:r>
                    <w:rPr>
                      <w:rFonts w:cstheme="minorHAnsi"/>
                      <w:i/>
                      <w:color w:val="17365D"/>
                      <w:sz w:val="20"/>
                      <w:szCs w:val="20"/>
                    </w:rPr>
                    <w:t>Recevoir la famille pour la demande d’inscription, lui réserver un accueil chaleureux et particulier, lui faire visiter les locaux pour la rassurer, lui expliquer le fonctionnement de la structure sont les premières étapes à prévoir avant même d’échanger sur les besoins spécifiques de leur enfant.</w:t>
                  </w:r>
                </w:p>
                <w:p w:rsidR="00CE2458" w:rsidRDefault="00CE2458">
                  <w:pPr>
                    <w:pStyle w:val="Contenudecadre"/>
                  </w:pPr>
                </w:p>
              </w:txbxContent>
            </v:textbox>
          </v:rect>
        </w:pict>
      </w:r>
      <w:r w:rsidR="00E06766">
        <w:rPr>
          <w:noProof/>
          <w:lang w:eastAsia="fr-FR"/>
        </w:rPr>
        <w:drawing>
          <wp:inline distT="0" distB="0" distL="19050" distR="0">
            <wp:extent cx="332740" cy="290195"/>
            <wp:effectExtent l="0" t="0" r="0" b="0"/>
            <wp:docPr id="4" name="Image 1" descr="Y:\PPJSVA\UPJ\Developpement\Animation Territoriale\plan mercredi\Images Plan Mercredi\fleche viol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Y:\PPJSVA\UPJ\Developpement\Animation Territoriale\plan mercredi\Images Plan Mercredi\fleche violette.PNG"/>
                    <pic:cNvPicPr>
                      <a:picLocks noChangeAspect="1" noChangeArrowheads="1"/>
                    </pic:cNvPicPr>
                  </pic:nvPicPr>
                  <pic:blipFill>
                    <a:blip r:embed="rId10" cstate="print"/>
                    <a:stretch>
                      <a:fillRect/>
                    </a:stretch>
                  </pic:blipFill>
                  <pic:spPr bwMode="auto">
                    <a:xfrm>
                      <a:off x="0" y="0"/>
                      <a:ext cx="332740" cy="290195"/>
                    </a:xfrm>
                    <a:prstGeom prst="rect">
                      <a:avLst/>
                    </a:prstGeom>
                  </pic:spPr>
                </pic:pic>
              </a:graphicData>
            </a:graphic>
          </wp:inline>
        </w:drawing>
      </w:r>
      <w:r w:rsidR="00E06766">
        <w:rPr>
          <w:rFonts w:cstheme="minorHAnsi"/>
        </w:rPr>
        <w:t xml:space="preserve"> </w:t>
      </w:r>
      <w:r w:rsidR="00E06766">
        <w:rPr>
          <w:rFonts w:cstheme="minorHAnsi"/>
          <w:b/>
          <w:color w:val="5F497A" w:themeColor="accent4" w:themeShade="BF"/>
          <w:sz w:val="26"/>
          <w:szCs w:val="26"/>
        </w:rPr>
        <w:t>Objectif 1 : Renforcer les collaborations avec les familles</w:t>
      </w:r>
    </w:p>
    <w:p w:rsidR="00C432EE" w:rsidRDefault="00C432EE">
      <w:pPr>
        <w:spacing w:after="0"/>
        <w:rPr>
          <w:rFonts w:cstheme="minorHAnsi"/>
          <w:b/>
        </w:rPr>
      </w:pPr>
    </w:p>
    <w:tbl>
      <w:tblPr>
        <w:tblStyle w:val="Grilledutableau"/>
        <w:tblW w:w="11341" w:type="dxa"/>
        <w:tblInd w:w="-34" w:type="dxa"/>
        <w:tblCellMar>
          <w:left w:w="90" w:type="dxa"/>
        </w:tblCellMar>
        <w:tblLook w:val="04A0"/>
      </w:tblPr>
      <w:tblGrid>
        <w:gridCol w:w="6662"/>
        <w:gridCol w:w="1276"/>
        <w:gridCol w:w="1134"/>
        <w:gridCol w:w="1112"/>
        <w:gridCol w:w="1157"/>
      </w:tblGrid>
      <w:tr w:rsidR="00C432EE">
        <w:trPr>
          <w:trHeight w:val="530"/>
        </w:trPr>
        <w:tc>
          <w:tcPr>
            <w:tcW w:w="6662"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tcPr>
          <w:p w:rsidR="00C432EE" w:rsidRDefault="00E06766">
            <w:pPr>
              <w:pStyle w:val="LO-normal"/>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L’accueil de loisirs propose-t-il des outils d’informations et d’échanges sur ses objectifs éducatifs à destination des familles ?</w:t>
            </w:r>
          </w:p>
        </w:tc>
        <w:tc>
          <w:tcPr>
            <w:tcW w:w="1276"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Pas du tout</w:t>
            </w:r>
          </w:p>
        </w:tc>
        <w:tc>
          <w:tcPr>
            <w:tcW w:w="1134"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Pas assez</w:t>
            </w:r>
          </w:p>
        </w:tc>
        <w:tc>
          <w:tcPr>
            <w:tcW w:w="1112"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Plutôt oui</w:t>
            </w:r>
          </w:p>
        </w:tc>
        <w:tc>
          <w:tcPr>
            <w:tcW w:w="1157"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Tout à fait</w:t>
            </w:r>
          </w:p>
        </w:tc>
      </w:tr>
      <w:tr w:rsidR="00C432EE">
        <w:trPr>
          <w:trHeight w:val="287"/>
        </w:trPr>
        <w:tc>
          <w:tcPr>
            <w:tcW w:w="11341"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r>
      <w:tr w:rsidR="00C432EE">
        <w:trPr>
          <w:trHeight w:val="287"/>
        </w:trPr>
        <w:tc>
          <w:tcPr>
            <w:tcW w:w="11341"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C432EE">
      <w:pPr>
        <w:spacing w:after="0"/>
        <w:rPr>
          <w:rFonts w:cstheme="minorHAnsi"/>
          <w:i/>
          <w:color w:val="17365D"/>
          <w:sz w:val="12"/>
          <w:szCs w:val="12"/>
        </w:rPr>
      </w:pPr>
    </w:p>
    <w:p w:rsidR="00C432EE" w:rsidRDefault="00C432EE">
      <w:pPr>
        <w:spacing w:after="0"/>
        <w:rPr>
          <w:rFonts w:cstheme="minorHAnsi"/>
          <w:i/>
          <w:color w:val="17365D"/>
          <w:sz w:val="12"/>
          <w:szCs w:val="12"/>
        </w:rPr>
      </w:pPr>
    </w:p>
    <w:tbl>
      <w:tblPr>
        <w:tblStyle w:val="Grilledutableau"/>
        <w:tblpPr w:leftFromText="141" w:rightFromText="141" w:vertAnchor="text" w:horzAnchor="margin" w:tblpY="10"/>
        <w:tblW w:w="11332" w:type="dxa"/>
        <w:tblCellMar>
          <w:left w:w="85" w:type="dxa"/>
        </w:tblCellMar>
        <w:tblLook w:val="04A0"/>
      </w:tblPr>
      <w:tblGrid>
        <w:gridCol w:w="6663"/>
        <w:gridCol w:w="1276"/>
        <w:gridCol w:w="1134"/>
        <w:gridCol w:w="1112"/>
        <w:gridCol w:w="1147"/>
      </w:tblGrid>
      <w:tr w:rsidR="008F4F8A" w:rsidTr="008F4F8A">
        <w:trPr>
          <w:trHeight w:val="530"/>
        </w:trPr>
        <w:tc>
          <w:tcPr>
            <w:tcW w:w="6663"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85" w:type="dxa"/>
            </w:tcMar>
          </w:tcPr>
          <w:p w:rsidR="008F4F8A" w:rsidRDefault="008F4F8A" w:rsidP="008F4F8A">
            <w:pPr>
              <w:tabs>
                <w:tab w:val="left" w:pos="3686"/>
              </w:tabs>
              <w:spacing w:after="0" w:line="240" w:lineRule="auto"/>
            </w:pPr>
            <w:r>
              <w:rPr>
                <w:rFonts w:cstheme="minorHAnsi"/>
                <w:b/>
                <w:color w:val="FFFFFF" w:themeColor="background1"/>
              </w:rPr>
              <w:t>L’accueil de loisirs accueille-t-il les familles au sein d’une organisation réfléchie et avec des postures favorisant la discussion et la circulation de l’information ?</w:t>
            </w:r>
          </w:p>
        </w:tc>
        <w:tc>
          <w:tcPr>
            <w:tcW w:w="1276"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8F4F8A" w:rsidRDefault="008F4F8A" w:rsidP="008F4F8A">
            <w:pPr>
              <w:spacing w:after="0" w:line="240" w:lineRule="auto"/>
              <w:jc w:val="center"/>
            </w:pPr>
            <w:r>
              <w:rPr>
                <w:rFonts w:cstheme="minorHAnsi"/>
                <w:sz w:val="20"/>
                <w:szCs w:val="20"/>
              </w:rPr>
              <w:t>Pas du tout</w:t>
            </w:r>
          </w:p>
        </w:tc>
        <w:tc>
          <w:tcPr>
            <w:tcW w:w="1134"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8F4F8A" w:rsidRDefault="008F4F8A" w:rsidP="008F4F8A">
            <w:pPr>
              <w:spacing w:after="0" w:line="240" w:lineRule="auto"/>
              <w:jc w:val="center"/>
            </w:pPr>
            <w:r>
              <w:rPr>
                <w:rFonts w:cstheme="minorHAnsi"/>
                <w:sz w:val="20"/>
                <w:szCs w:val="20"/>
              </w:rPr>
              <w:t>Pas assez</w:t>
            </w:r>
          </w:p>
        </w:tc>
        <w:tc>
          <w:tcPr>
            <w:tcW w:w="1112"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8F4F8A" w:rsidRDefault="008F4F8A" w:rsidP="008F4F8A">
            <w:pPr>
              <w:spacing w:after="0" w:line="240" w:lineRule="auto"/>
              <w:jc w:val="center"/>
            </w:pPr>
            <w:r>
              <w:rPr>
                <w:rFonts w:cstheme="minorHAnsi"/>
                <w:sz w:val="20"/>
                <w:szCs w:val="20"/>
              </w:rPr>
              <w:t>Plutôt oui</w:t>
            </w:r>
          </w:p>
        </w:tc>
        <w:tc>
          <w:tcPr>
            <w:tcW w:w="1147"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8F4F8A" w:rsidRDefault="008F4F8A" w:rsidP="008F4F8A">
            <w:pPr>
              <w:spacing w:after="0" w:line="240" w:lineRule="auto"/>
              <w:jc w:val="center"/>
            </w:pPr>
            <w:r>
              <w:rPr>
                <w:rFonts w:cstheme="minorHAnsi"/>
                <w:sz w:val="20"/>
                <w:szCs w:val="20"/>
              </w:rPr>
              <w:t>Tout à fait</w:t>
            </w:r>
          </w:p>
        </w:tc>
      </w:tr>
      <w:tr w:rsidR="008F4F8A" w:rsidTr="008F4F8A">
        <w:trPr>
          <w:trHeight w:val="287"/>
        </w:trPr>
        <w:tc>
          <w:tcPr>
            <w:tcW w:w="11332" w:type="dxa"/>
            <w:gridSpan w:val="5"/>
            <w:tcBorders>
              <w:top w:val="single" w:sz="18" w:space="0" w:color="808080"/>
              <w:left w:val="nil"/>
              <w:bottom w:val="nil"/>
              <w:right w:val="nil"/>
            </w:tcBorders>
            <w:shd w:val="clear" w:color="auto" w:fill="auto"/>
          </w:tcPr>
          <w:p w:rsidR="008F4F8A" w:rsidRDefault="008F4F8A" w:rsidP="008F4F8A">
            <w:pPr>
              <w:spacing w:after="0" w:line="240" w:lineRule="auto"/>
            </w:pPr>
            <w:r>
              <w:rPr>
                <w:rFonts w:cstheme="minorHAnsi"/>
              </w:rPr>
              <w:t>Précisions sur d’éventuels points forts :</w:t>
            </w:r>
          </w:p>
        </w:tc>
      </w:tr>
      <w:tr w:rsidR="008F4F8A" w:rsidTr="008F4F8A">
        <w:trPr>
          <w:trHeight w:val="287"/>
        </w:trPr>
        <w:tc>
          <w:tcPr>
            <w:tcW w:w="11332" w:type="dxa"/>
            <w:gridSpan w:val="5"/>
            <w:tcBorders>
              <w:top w:val="nil"/>
              <w:left w:val="nil"/>
              <w:bottom w:val="nil"/>
              <w:right w:val="nil"/>
            </w:tcBorders>
            <w:shd w:val="clear" w:color="auto" w:fill="auto"/>
          </w:tcPr>
          <w:p w:rsidR="008F4F8A" w:rsidRDefault="008F4F8A" w:rsidP="008F4F8A">
            <w:pPr>
              <w:spacing w:after="0" w:line="240" w:lineRule="auto"/>
            </w:pPr>
            <w:r>
              <w:rPr>
                <w:rFonts w:cstheme="minorHAnsi"/>
              </w:rPr>
              <w:t>Précisions sur des souhaits d’amélioration :</w:t>
            </w:r>
          </w:p>
        </w:tc>
      </w:tr>
    </w:tbl>
    <w:p w:rsidR="008F4F8A" w:rsidRDefault="00E06766">
      <w:pPr>
        <w:spacing w:after="0"/>
        <w:rPr>
          <w:rFonts w:cstheme="minorHAnsi"/>
          <w:sz w:val="12"/>
          <w:szCs w:val="12"/>
        </w:rPr>
      </w:pPr>
      <w:r>
        <w:rPr>
          <w:rFonts w:cstheme="minorHAnsi"/>
          <w:lang w:eastAsia="fr-FR"/>
        </w:rPr>
        <w:br/>
      </w:r>
    </w:p>
    <w:p w:rsidR="008F4F8A" w:rsidRDefault="008F4F8A">
      <w:pPr>
        <w:spacing w:after="0"/>
        <w:rPr>
          <w:rFonts w:cstheme="minorHAnsi"/>
          <w:sz w:val="12"/>
          <w:szCs w:val="12"/>
        </w:rPr>
      </w:pPr>
    </w:p>
    <w:p w:rsidR="00C432EE" w:rsidRDefault="00C432EE">
      <w:pPr>
        <w:spacing w:after="0"/>
        <w:rPr>
          <w:rFonts w:cstheme="minorHAnsi"/>
          <w:sz w:val="12"/>
          <w:szCs w:val="12"/>
        </w:rPr>
      </w:pPr>
    </w:p>
    <w:p w:rsidR="008F4F8A" w:rsidRDefault="008F4F8A">
      <w:pPr>
        <w:spacing w:after="0"/>
        <w:rPr>
          <w:rFonts w:cstheme="minorHAnsi"/>
          <w:sz w:val="12"/>
          <w:szCs w:val="12"/>
        </w:rPr>
      </w:pPr>
    </w:p>
    <w:p w:rsidR="008F4F8A" w:rsidRDefault="00B71FED">
      <w:pPr>
        <w:spacing w:after="0"/>
        <w:rPr>
          <w:rFonts w:cstheme="minorHAnsi"/>
          <w:sz w:val="12"/>
          <w:szCs w:val="12"/>
        </w:rPr>
      </w:pPr>
      <w:r w:rsidRPr="00B71FED">
        <w:pict>
          <v:rect id="_x0000_s1055" style="position:absolute;margin-left:5.05pt;margin-top:4.55pt;width:194.3pt;height:135.75pt;z-index:251644928;mso-wrap-distance-left:9pt;mso-wrap-distance-top:0;mso-wrap-distance-right:9pt;mso-wrap-distance-bottom:0;mso-position-horizontal-relative:text;mso-position-vertical-relative:text" fillcolor="#f2f2f2" strokecolor="#5f497a" strokeweight="3pt">
            <v:textbox style="mso-next-textbox:#_x0000_s1055">
              <w:txbxContent>
                <w:p w:rsidR="00CE2458" w:rsidRDefault="00CE2458">
                  <w:pPr>
                    <w:pStyle w:val="Contenudecadre"/>
                    <w:jc w:val="both"/>
                    <w:rPr>
                      <w:i/>
                      <w:sz w:val="20"/>
                      <w:szCs w:val="20"/>
                    </w:rPr>
                  </w:pPr>
                  <w:r>
                    <w:rPr>
                      <w:rFonts w:cstheme="minorHAnsi"/>
                      <w:i/>
                      <w:color w:val="17365D"/>
                      <w:sz w:val="20"/>
                      <w:szCs w:val="20"/>
                    </w:rPr>
                    <w:t>Il s’agit de créer une relation de confiance propice au dialogue et à l’échange afin de permettre aux parents d’exposer la situation de leur enfant, de la mettre au regard des contraintes du centre de loisirs et de définir les modalités de l’accueil (sur la journée, quelques heures, avec repas, sans repas, progressivement ?).</w:t>
                  </w:r>
                </w:p>
                <w:p w:rsidR="00CE2458" w:rsidRDefault="00CE2458">
                  <w:pPr>
                    <w:pStyle w:val="Contenudecadre"/>
                  </w:pPr>
                </w:p>
              </w:txbxContent>
            </v:textbox>
          </v:rect>
        </w:pict>
      </w:r>
    </w:p>
    <w:p w:rsidR="008F4F8A" w:rsidRDefault="008F4F8A">
      <w:pPr>
        <w:spacing w:after="0"/>
        <w:rPr>
          <w:rFonts w:cstheme="minorHAnsi"/>
          <w:sz w:val="12"/>
          <w:szCs w:val="12"/>
        </w:rPr>
      </w:pPr>
    </w:p>
    <w:p w:rsidR="008F4F8A" w:rsidRDefault="008F4F8A">
      <w:pPr>
        <w:spacing w:after="0"/>
        <w:rPr>
          <w:rFonts w:cstheme="minorHAnsi"/>
          <w:sz w:val="12"/>
          <w:szCs w:val="12"/>
        </w:rPr>
      </w:pPr>
    </w:p>
    <w:p w:rsidR="00C432EE" w:rsidRDefault="00C432EE">
      <w:pPr>
        <w:spacing w:after="0"/>
        <w:rPr>
          <w:rFonts w:cstheme="minorHAnsi"/>
          <w:sz w:val="12"/>
          <w:szCs w:val="12"/>
        </w:rPr>
      </w:pPr>
    </w:p>
    <w:tbl>
      <w:tblPr>
        <w:tblStyle w:val="Grilledutableau"/>
        <w:tblW w:w="11289" w:type="dxa"/>
        <w:tblCellMar>
          <w:left w:w="90" w:type="dxa"/>
        </w:tblCellMar>
        <w:tblLook w:val="04A0"/>
      </w:tblPr>
      <w:tblGrid>
        <w:gridCol w:w="6469"/>
        <w:gridCol w:w="1276"/>
        <w:gridCol w:w="1276"/>
        <w:gridCol w:w="1134"/>
        <w:gridCol w:w="1134"/>
      </w:tblGrid>
      <w:tr w:rsidR="00C432EE" w:rsidTr="008F4F8A">
        <w:trPr>
          <w:trHeight w:val="530"/>
        </w:trPr>
        <w:tc>
          <w:tcPr>
            <w:tcW w:w="6469"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tcPr>
          <w:p w:rsidR="00C432EE" w:rsidRDefault="00E06766" w:rsidP="008F4F8A">
            <w:pPr>
              <w:tabs>
                <w:tab w:val="left" w:pos="3686"/>
              </w:tabs>
              <w:spacing w:after="0" w:line="240" w:lineRule="auto"/>
              <w:rPr>
                <w:rFonts w:cstheme="minorHAnsi"/>
                <w:b/>
                <w:color w:val="FFFFFF" w:themeColor="background1"/>
              </w:rPr>
            </w:pPr>
            <w:r>
              <w:rPr>
                <w:rFonts w:cstheme="minorHAnsi"/>
                <w:b/>
                <w:color w:val="FFFFFF" w:themeColor="background1"/>
              </w:rPr>
              <w:t>Le projet pédagogique de l’accueil de loisirs précise-t-il  les modalités de collaboration avec les familles de mineurs en situation de hand</w:t>
            </w:r>
            <w:r w:rsidR="008F4F8A">
              <w:rPr>
                <w:rFonts w:cstheme="minorHAnsi"/>
                <w:b/>
                <w:color w:val="FFFFFF" w:themeColor="background1"/>
              </w:rPr>
              <w:t>icap (temps de rencontre, échang</w:t>
            </w:r>
            <w:r>
              <w:rPr>
                <w:rFonts w:cstheme="minorHAnsi"/>
                <w:b/>
                <w:color w:val="FFFFFF" w:themeColor="background1"/>
              </w:rPr>
              <w:t>es sur le handicap et les besoins de l’enfant, etc.) ?</w:t>
            </w:r>
          </w:p>
        </w:tc>
        <w:tc>
          <w:tcPr>
            <w:tcW w:w="1276"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Pas du tout</w:t>
            </w:r>
          </w:p>
        </w:tc>
        <w:tc>
          <w:tcPr>
            <w:tcW w:w="1276"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Pas assez</w:t>
            </w:r>
          </w:p>
        </w:tc>
        <w:tc>
          <w:tcPr>
            <w:tcW w:w="1134"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Plutôt oui</w:t>
            </w:r>
          </w:p>
        </w:tc>
        <w:tc>
          <w:tcPr>
            <w:tcW w:w="1134"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Tout à fait</w:t>
            </w:r>
          </w:p>
        </w:tc>
      </w:tr>
      <w:tr w:rsidR="00C432EE" w:rsidTr="008F4F8A">
        <w:trPr>
          <w:trHeight w:val="287"/>
        </w:trPr>
        <w:tc>
          <w:tcPr>
            <w:tcW w:w="11289" w:type="dxa"/>
            <w:gridSpan w:val="5"/>
            <w:tcBorders>
              <w:top w:val="single" w:sz="18" w:space="0" w:color="808080"/>
              <w:left w:val="nil"/>
              <w:bottom w:val="nil"/>
              <w:right w:val="nil"/>
            </w:tcBorders>
            <w:shd w:val="clear" w:color="auto" w:fill="auto"/>
          </w:tcPr>
          <w:p w:rsidR="00C432EE" w:rsidRDefault="00E06766">
            <w:pPr>
              <w:spacing w:after="0" w:line="240" w:lineRule="auto"/>
              <w:jc w:val="both"/>
              <w:rPr>
                <w:rFonts w:cstheme="minorHAnsi"/>
                <w:b/>
              </w:rPr>
            </w:pPr>
            <w:r>
              <w:rPr>
                <w:rFonts w:cstheme="minorHAnsi"/>
              </w:rPr>
              <w:t>Précisions sur d’éventuels points forts :</w:t>
            </w:r>
          </w:p>
        </w:tc>
      </w:tr>
      <w:tr w:rsidR="00C432EE" w:rsidTr="008F4F8A">
        <w:trPr>
          <w:trHeight w:val="287"/>
        </w:trPr>
        <w:tc>
          <w:tcPr>
            <w:tcW w:w="11289"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C432EE">
      <w:pPr>
        <w:spacing w:after="0"/>
        <w:jc w:val="center"/>
        <w:rPr>
          <w:rFonts w:cstheme="minorHAnsi"/>
          <w:sz w:val="14"/>
          <w:szCs w:val="14"/>
        </w:rPr>
      </w:pPr>
    </w:p>
    <w:p w:rsidR="00C432EE" w:rsidRDefault="00C432EE">
      <w:pPr>
        <w:tabs>
          <w:tab w:val="left" w:pos="5916"/>
        </w:tabs>
        <w:spacing w:after="0"/>
        <w:rPr>
          <w:rFonts w:cstheme="minorHAnsi"/>
          <w:sz w:val="14"/>
          <w:szCs w:val="14"/>
        </w:rPr>
      </w:pPr>
    </w:p>
    <w:p w:rsidR="00C432EE" w:rsidRDefault="00C432EE">
      <w:pPr>
        <w:tabs>
          <w:tab w:val="left" w:pos="5916"/>
        </w:tabs>
        <w:spacing w:after="0"/>
        <w:rPr>
          <w:rFonts w:cstheme="minorHAnsi"/>
          <w:sz w:val="14"/>
          <w:szCs w:val="14"/>
        </w:rPr>
      </w:pPr>
    </w:p>
    <w:p w:rsidR="00C432EE" w:rsidRDefault="00E06766">
      <w:pPr>
        <w:tabs>
          <w:tab w:val="left" w:pos="5916"/>
        </w:tabs>
        <w:spacing w:after="0"/>
        <w:rPr>
          <w:rFonts w:cstheme="minorHAnsi"/>
          <w:color w:val="5F497A" w:themeColor="accent4" w:themeShade="BF"/>
          <w:sz w:val="26"/>
          <w:szCs w:val="26"/>
        </w:rPr>
      </w:pPr>
      <w:r>
        <w:rPr>
          <w:noProof/>
          <w:lang w:eastAsia="fr-FR"/>
        </w:rPr>
        <w:drawing>
          <wp:inline distT="0" distB="0" distL="19050" distR="0">
            <wp:extent cx="332740" cy="290195"/>
            <wp:effectExtent l="0" t="0" r="0" b="0"/>
            <wp:docPr id="8" name="Image2" descr="Y:\PPJSVA\UPJ\Developpement\Animation Territoriale\plan mercredi\Images Plan Mercredi\fleche viol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Y:\PPJSVA\UPJ\Developpement\Animation Territoriale\plan mercredi\Images Plan Mercredi\fleche violette.PNG"/>
                    <pic:cNvPicPr>
                      <a:picLocks noChangeAspect="1" noChangeArrowheads="1"/>
                    </pic:cNvPicPr>
                  </pic:nvPicPr>
                  <pic:blipFill>
                    <a:blip r:embed="rId10" cstate="print"/>
                    <a:stretch>
                      <a:fillRect/>
                    </a:stretch>
                  </pic:blipFill>
                  <pic:spPr bwMode="auto">
                    <a:xfrm>
                      <a:off x="0" y="0"/>
                      <a:ext cx="332740" cy="290195"/>
                    </a:xfrm>
                    <a:prstGeom prst="rect">
                      <a:avLst/>
                    </a:prstGeom>
                  </pic:spPr>
                </pic:pic>
              </a:graphicData>
            </a:graphic>
          </wp:inline>
        </w:drawing>
      </w:r>
      <w:r>
        <w:rPr>
          <w:rFonts w:cstheme="minorHAnsi"/>
          <w:color w:val="5F497A" w:themeColor="accent4" w:themeShade="BF"/>
        </w:rPr>
        <w:t xml:space="preserve"> </w:t>
      </w:r>
      <w:r>
        <w:rPr>
          <w:rFonts w:cstheme="minorHAnsi"/>
          <w:b/>
          <w:color w:val="5F497A" w:themeColor="accent4" w:themeShade="BF"/>
          <w:sz w:val="26"/>
          <w:szCs w:val="26"/>
        </w:rPr>
        <w:t>Objectif 2 :</w:t>
      </w:r>
      <w:r>
        <w:rPr>
          <w:rFonts w:cstheme="minorHAnsi"/>
          <w:b/>
          <w:i/>
          <w:color w:val="5F497A" w:themeColor="accent4" w:themeShade="BF"/>
          <w:sz w:val="26"/>
          <w:szCs w:val="26"/>
        </w:rPr>
        <w:t xml:space="preserve"> </w:t>
      </w:r>
      <w:r>
        <w:rPr>
          <w:rFonts w:cstheme="minorHAnsi"/>
          <w:b/>
          <w:color w:val="5F497A" w:themeColor="accent4" w:themeShade="BF"/>
          <w:sz w:val="26"/>
          <w:szCs w:val="26"/>
        </w:rPr>
        <w:t xml:space="preserve">Renforcer le lien entre les structures qui accueillent le mineur au cours de sa semaine </w:t>
      </w:r>
    </w:p>
    <w:p w:rsidR="00C432EE" w:rsidRDefault="00E06766">
      <w:pPr>
        <w:tabs>
          <w:tab w:val="left" w:pos="8233"/>
        </w:tabs>
        <w:spacing w:after="0"/>
        <w:rPr>
          <w:rFonts w:cstheme="minorHAnsi"/>
          <w:b/>
          <w:sz w:val="8"/>
          <w:szCs w:val="8"/>
        </w:rPr>
      </w:pPr>
      <w:r>
        <w:rPr>
          <w:rFonts w:cstheme="minorHAnsi"/>
          <w:b/>
          <w:sz w:val="8"/>
          <w:szCs w:val="8"/>
        </w:rPr>
        <w:br/>
      </w:r>
    </w:p>
    <w:tbl>
      <w:tblPr>
        <w:tblStyle w:val="Grilledutableau"/>
        <w:tblpPr w:leftFromText="141" w:rightFromText="141" w:vertAnchor="text" w:tblpY="1"/>
        <w:tblW w:w="15451" w:type="dxa"/>
        <w:tblCellMar>
          <w:left w:w="85" w:type="dxa"/>
        </w:tblCellMar>
        <w:tblLook w:val="04A0"/>
      </w:tblPr>
      <w:tblGrid>
        <w:gridCol w:w="10914"/>
        <w:gridCol w:w="1276"/>
        <w:gridCol w:w="992"/>
        <w:gridCol w:w="1134"/>
        <w:gridCol w:w="1135"/>
      </w:tblGrid>
      <w:tr w:rsidR="00C432EE">
        <w:trPr>
          <w:trHeight w:val="530"/>
        </w:trPr>
        <w:tc>
          <w:tcPr>
            <w:tcW w:w="10914"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85" w:type="dxa"/>
            </w:tcMar>
          </w:tcPr>
          <w:p w:rsidR="00C432EE" w:rsidRDefault="00E06766">
            <w:pPr>
              <w:tabs>
                <w:tab w:val="left" w:pos="3686"/>
              </w:tabs>
              <w:spacing w:after="0" w:line="240" w:lineRule="auto"/>
              <w:rPr>
                <w:rFonts w:cstheme="minorHAnsi"/>
                <w:b/>
                <w:color w:val="FFFFFF" w:themeColor="background1"/>
              </w:rPr>
            </w:pPr>
            <w:r>
              <w:rPr>
                <w:rFonts w:cstheme="minorHAnsi"/>
                <w:b/>
                <w:color w:val="FFFFFF" w:themeColor="background1"/>
              </w:rPr>
              <w:t>L’accueil de loisirs mobilise-t-il des espaces de discussion interprofessionnels (formels ou non formels) pour construire une cohérence dans l’action éducative des structures qui se succèdent dans le parcours de vie du mineur (temps de transition, règles de vie, temps de passerelle, interconnaissance entre professionnels, etc.) ?</w:t>
            </w:r>
          </w:p>
        </w:tc>
        <w:tc>
          <w:tcPr>
            <w:tcW w:w="1276"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jc w:val="center"/>
              <w:rPr>
                <w:rFonts w:cstheme="minorHAnsi"/>
                <w:sz w:val="20"/>
                <w:szCs w:val="20"/>
              </w:rPr>
            </w:pPr>
            <w:r>
              <w:rPr>
                <w:rFonts w:cstheme="minorHAnsi"/>
                <w:sz w:val="20"/>
                <w:szCs w:val="20"/>
              </w:rPr>
              <w:t>Pas du tout</w:t>
            </w:r>
          </w:p>
        </w:tc>
        <w:tc>
          <w:tcPr>
            <w:tcW w:w="992"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jc w:val="center"/>
              <w:rPr>
                <w:rFonts w:cstheme="minorHAnsi"/>
                <w:sz w:val="20"/>
                <w:szCs w:val="20"/>
              </w:rPr>
            </w:pPr>
            <w:r>
              <w:rPr>
                <w:rFonts w:cstheme="minorHAnsi"/>
                <w:sz w:val="20"/>
                <w:szCs w:val="20"/>
              </w:rPr>
              <w:t>Pas assez</w:t>
            </w:r>
          </w:p>
        </w:tc>
        <w:tc>
          <w:tcPr>
            <w:tcW w:w="1134"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jc w:val="center"/>
              <w:rPr>
                <w:rFonts w:cstheme="minorHAnsi"/>
                <w:sz w:val="20"/>
                <w:szCs w:val="20"/>
              </w:rPr>
            </w:pPr>
            <w:r>
              <w:rPr>
                <w:rFonts w:cstheme="minorHAnsi"/>
                <w:sz w:val="20"/>
                <w:szCs w:val="20"/>
              </w:rPr>
              <w:t>Plutôt oui</w:t>
            </w:r>
          </w:p>
        </w:tc>
        <w:tc>
          <w:tcPr>
            <w:tcW w:w="1135"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jc w:val="center"/>
              <w:rPr>
                <w:rFonts w:cstheme="minorHAnsi"/>
                <w:sz w:val="20"/>
                <w:szCs w:val="20"/>
              </w:rPr>
            </w:pPr>
            <w:r>
              <w:rPr>
                <w:rFonts w:cstheme="minorHAnsi"/>
                <w:sz w:val="20"/>
                <w:szCs w:val="20"/>
              </w:rPr>
              <w:t>Tout à fait</w:t>
            </w:r>
          </w:p>
        </w:tc>
      </w:tr>
      <w:tr w:rsidR="00C432EE">
        <w:trPr>
          <w:trHeight w:val="287"/>
        </w:trPr>
        <w:tc>
          <w:tcPr>
            <w:tcW w:w="15451"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b/>
              </w:rPr>
            </w:pPr>
            <w:r>
              <w:rPr>
                <w:rFonts w:cstheme="minorHAnsi"/>
              </w:rPr>
              <w:t>Précisions sur d’éventuels points forts :</w:t>
            </w:r>
          </w:p>
        </w:tc>
      </w:tr>
      <w:tr w:rsidR="00C432EE">
        <w:trPr>
          <w:trHeight w:val="287"/>
        </w:trPr>
        <w:tc>
          <w:tcPr>
            <w:tcW w:w="15451"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E06766">
      <w:pPr>
        <w:tabs>
          <w:tab w:val="left" w:pos="8233"/>
        </w:tabs>
        <w:spacing w:after="0"/>
        <w:rPr>
          <w:rFonts w:cstheme="minorHAnsi"/>
          <w:b/>
          <w:sz w:val="8"/>
          <w:szCs w:val="8"/>
        </w:rPr>
      </w:pPr>
      <w:r>
        <w:rPr>
          <w:rFonts w:cstheme="minorHAnsi"/>
          <w:b/>
          <w:sz w:val="8"/>
          <w:szCs w:val="8"/>
        </w:rPr>
        <w:t xml:space="preserve"> </w:t>
      </w:r>
    </w:p>
    <w:tbl>
      <w:tblPr>
        <w:tblStyle w:val="Grilledutableau"/>
        <w:tblpPr w:leftFromText="141" w:rightFromText="141" w:vertAnchor="text" w:tblpY="1"/>
        <w:tblW w:w="15451" w:type="dxa"/>
        <w:tblCellMar>
          <w:left w:w="85" w:type="dxa"/>
        </w:tblCellMar>
        <w:tblLook w:val="04A0"/>
      </w:tblPr>
      <w:tblGrid>
        <w:gridCol w:w="10914"/>
        <w:gridCol w:w="1276"/>
        <w:gridCol w:w="992"/>
        <w:gridCol w:w="1134"/>
        <w:gridCol w:w="1135"/>
      </w:tblGrid>
      <w:tr w:rsidR="00C432EE">
        <w:trPr>
          <w:trHeight w:val="530"/>
        </w:trPr>
        <w:tc>
          <w:tcPr>
            <w:tcW w:w="10914"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85" w:type="dxa"/>
            </w:tcMar>
          </w:tcPr>
          <w:p w:rsidR="00C432EE" w:rsidRDefault="00E06766">
            <w:pPr>
              <w:tabs>
                <w:tab w:val="left" w:pos="3686"/>
              </w:tabs>
              <w:spacing w:after="0" w:line="240" w:lineRule="auto"/>
              <w:rPr>
                <w:rFonts w:cstheme="minorHAnsi"/>
                <w:b/>
                <w:color w:val="FFFFFF" w:themeColor="background1"/>
              </w:rPr>
            </w:pPr>
            <w:r>
              <w:rPr>
                <w:rFonts w:cstheme="minorHAnsi"/>
                <w:b/>
                <w:color w:val="FFFFFF" w:themeColor="background1"/>
              </w:rPr>
              <w:lastRenderedPageBreak/>
              <w:t>L’accueil de loisirs construit-il des partenariats locaux qui renforcent l’accessibilité à des pratiques de loisirs diversifiées pour les mineurs ?</w:t>
            </w:r>
          </w:p>
        </w:tc>
        <w:tc>
          <w:tcPr>
            <w:tcW w:w="1276"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jc w:val="center"/>
              <w:rPr>
                <w:rFonts w:cstheme="minorHAnsi"/>
                <w:sz w:val="20"/>
                <w:szCs w:val="20"/>
              </w:rPr>
            </w:pPr>
            <w:r>
              <w:rPr>
                <w:rFonts w:cstheme="minorHAnsi"/>
                <w:sz w:val="20"/>
                <w:szCs w:val="20"/>
              </w:rPr>
              <w:t>Pas du tout</w:t>
            </w:r>
          </w:p>
        </w:tc>
        <w:tc>
          <w:tcPr>
            <w:tcW w:w="992"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jc w:val="center"/>
              <w:rPr>
                <w:rFonts w:cstheme="minorHAnsi"/>
                <w:sz w:val="20"/>
                <w:szCs w:val="20"/>
              </w:rPr>
            </w:pPr>
            <w:r>
              <w:rPr>
                <w:rFonts w:cstheme="minorHAnsi"/>
                <w:sz w:val="20"/>
                <w:szCs w:val="20"/>
              </w:rPr>
              <w:t>Pas assez</w:t>
            </w:r>
          </w:p>
        </w:tc>
        <w:tc>
          <w:tcPr>
            <w:tcW w:w="1134"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jc w:val="center"/>
              <w:rPr>
                <w:rFonts w:cstheme="minorHAnsi"/>
                <w:sz w:val="20"/>
                <w:szCs w:val="20"/>
              </w:rPr>
            </w:pPr>
            <w:r>
              <w:rPr>
                <w:rFonts w:cstheme="minorHAnsi"/>
                <w:sz w:val="20"/>
                <w:szCs w:val="20"/>
              </w:rPr>
              <w:t>Plutôt oui</w:t>
            </w:r>
          </w:p>
        </w:tc>
        <w:tc>
          <w:tcPr>
            <w:tcW w:w="1135"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jc w:val="center"/>
              <w:rPr>
                <w:rFonts w:cstheme="minorHAnsi"/>
                <w:sz w:val="20"/>
                <w:szCs w:val="20"/>
              </w:rPr>
            </w:pPr>
            <w:r>
              <w:rPr>
                <w:rFonts w:cstheme="minorHAnsi"/>
                <w:sz w:val="20"/>
                <w:szCs w:val="20"/>
              </w:rPr>
              <w:t>Tout à fait</w:t>
            </w:r>
          </w:p>
        </w:tc>
      </w:tr>
      <w:tr w:rsidR="00C432EE">
        <w:trPr>
          <w:trHeight w:val="287"/>
        </w:trPr>
        <w:tc>
          <w:tcPr>
            <w:tcW w:w="15451"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b/>
              </w:rPr>
            </w:pPr>
            <w:r>
              <w:rPr>
                <w:rFonts w:cstheme="minorHAnsi"/>
              </w:rPr>
              <w:t>Précisions sur d’éventuels points forts :</w:t>
            </w:r>
          </w:p>
        </w:tc>
      </w:tr>
      <w:tr w:rsidR="00C432EE">
        <w:trPr>
          <w:trHeight w:val="287"/>
        </w:trPr>
        <w:tc>
          <w:tcPr>
            <w:tcW w:w="15451"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C432EE">
      <w:pPr>
        <w:tabs>
          <w:tab w:val="left" w:pos="8233"/>
        </w:tabs>
        <w:spacing w:after="0"/>
        <w:rPr>
          <w:rFonts w:cstheme="minorHAnsi"/>
          <w:b/>
          <w:sz w:val="8"/>
          <w:szCs w:val="8"/>
        </w:rPr>
      </w:pPr>
    </w:p>
    <w:tbl>
      <w:tblPr>
        <w:tblStyle w:val="Grilledutableau"/>
        <w:tblpPr w:leftFromText="141" w:rightFromText="141" w:vertAnchor="text" w:tblpY="1"/>
        <w:tblW w:w="15451" w:type="dxa"/>
        <w:tblCellMar>
          <w:left w:w="85" w:type="dxa"/>
        </w:tblCellMar>
        <w:tblLook w:val="04A0"/>
      </w:tblPr>
      <w:tblGrid>
        <w:gridCol w:w="10914"/>
        <w:gridCol w:w="1276"/>
        <w:gridCol w:w="992"/>
        <w:gridCol w:w="1134"/>
        <w:gridCol w:w="1135"/>
      </w:tblGrid>
      <w:tr w:rsidR="00C432EE">
        <w:trPr>
          <w:trHeight w:val="530"/>
        </w:trPr>
        <w:tc>
          <w:tcPr>
            <w:tcW w:w="10914"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85" w:type="dxa"/>
            </w:tcMar>
          </w:tcPr>
          <w:p w:rsidR="00C432EE" w:rsidRDefault="00E06766">
            <w:pPr>
              <w:tabs>
                <w:tab w:val="left" w:pos="3686"/>
              </w:tabs>
              <w:spacing w:after="0" w:line="240" w:lineRule="auto"/>
              <w:rPr>
                <w:rFonts w:cstheme="minorHAnsi"/>
                <w:b/>
                <w:color w:val="FFFFFF" w:themeColor="background1"/>
              </w:rPr>
            </w:pPr>
            <w:r>
              <w:rPr>
                <w:rFonts w:cstheme="minorHAnsi"/>
                <w:b/>
                <w:color w:val="FFFFFF" w:themeColor="background1"/>
              </w:rPr>
              <w:t>L’accueil de loisirs est-il en capacité de créer des partenariats avec les structures qui œuvrent sur le champ du handicap ?</w:t>
            </w:r>
          </w:p>
        </w:tc>
        <w:tc>
          <w:tcPr>
            <w:tcW w:w="1276"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jc w:val="center"/>
              <w:rPr>
                <w:rFonts w:cstheme="minorHAnsi"/>
                <w:sz w:val="20"/>
                <w:szCs w:val="20"/>
              </w:rPr>
            </w:pPr>
            <w:r>
              <w:rPr>
                <w:rFonts w:cstheme="minorHAnsi"/>
                <w:sz w:val="20"/>
                <w:szCs w:val="20"/>
              </w:rPr>
              <w:t>Pas du tout</w:t>
            </w:r>
          </w:p>
        </w:tc>
        <w:tc>
          <w:tcPr>
            <w:tcW w:w="992"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jc w:val="center"/>
              <w:rPr>
                <w:rFonts w:cstheme="minorHAnsi"/>
                <w:sz w:val="20"/>
                <w:szCs w:val="20"/>
              </w:rPr>
            </w:pPr>
            <w:r>
              <w:rPr>
                <w:rFonts w:cstheme="minorHAnsi"/>
                <w:sz w:val="20"/>
                <w:szCs w:val="20"/>
              </w:rPr>
              <w:t>Pas assez</w:t>
            </w:r>
          </w:p>
        </w:tc>
        <w:tc>
          <w:tcPr>
            <w:tcW w:w="1134"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jc w:val="center"/>
              <w:rPr>
                <w:rFonts w:cstheme="minorHAnsi"/>
                <w:sz w:val="20"/>
                <w:szCs w:val="20"/>
              </w:rPr>
            </w:pPr>
            <w:r>
              <w:rPr>
                <w:rFonts w:cstheme="minorHAnsi"/>
                <w:sz w:val="20"/>
                <w:szCs w:val="20"/>
              </w:rPr>
              <w:t>Plutôt oui</w:t>
            </w:r>
          </w:p>
        </w:tc>
        <w:tc>
          <w:tcPr>
            <w:tcW w:w="1135"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jc w:val="center"/>
              <w:rPr>
                <w:rFonts w:cstheme="minorHAnsi"/>
                <w:sz w:val="20"/>
                <w:szCs w:val="20"/>
              </w:rPr>
            </w:pPr>
            <w:r>
              <w:rPr>
                <w:rFonts w:cstheme="minorHAnsi"/>
                <w:sz w:val="20"/>
                <w:szCs w:val="20"/>
              </w:rPr>
              <w:t>Tout à fait</w:t>
            </w:r>
          </w:p>
        </w:tc>
      </w:tr>
      <w:tr w:rsidR="00C432EE">
        <w:trPr>
          <w:trHeight w:val="287"/>
        </w:trPr>
        <w:tc>
          <w:tcPr>
            <w:tcW w:w="15451"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b/>
              </w:rPr>
            </w:pPr>
            <w:r>
              <w:rPr>
                <w:rFonts w:cstheme="minorHAnsi"/>
              </w:rPr>
              <w:t>Précisions sur d’éventuels points forts :</w:t>
            </w:r>
          </w:p>
        </w:tc>
      </w:tr>
      <w:tr w:rsidR="00C432EE">
        <w:trPr>
          <w:trHeight w:val="287"/>
        </w:trPr>
        <w:tc>
          <w:tcPr>
            <w:tcW w:w="15451"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tbl>
      <w:tblPr>
        <w:tblStyle w:val="Grilledutableau"/>
        <w:tblW w:w="15307" w:type="dxa"/>
        <w:tblLook w:val="04A0"/>
      </w:tblPr>
      <w:tblGrid>
        <w:gridCol w:w="15307"/>
      </w:tblGrid>
      <w:tr w:rsidR="00C432EE">
        <w:tc>
          <w:tcPr>
            <w:tcW w:w="15307" w:type="dxa"/>
            <w:tcBorders>
              <w:top w:val="nil"/>
              <w:left w:val="nil"/>
              <w:bottom w:val="nil"/>
              <w:right w:val="nil"/>
            </w:tcBorders>
            <w:shd w:val="clear" w:color="auto" w:fill="FF0066"/>
          </w:tcPr>
          <w:p w:rsidR="00C432EE" w:rsidRDefault="00E06766">
            <w:pPr>
              <w:pStyle w:val="LO-normal"/>
              <w:jc w:val="cente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AXE 2 : FORMER POUR MIEUX ACCUEILLIR</w:t>
            </w:r>
          </w:p>
          <w:p w:rsidR="00C432EE" w:rsidRDefault="00E06766">
            <w:pPr>
              <w:tabs>
                <w:tab w:val="left" w:pos="8233"/>
              </w:tabs>
              <w:spacing w:after="0"/>
              <w:jc w:val="center"/>
              <w:rPr>
                <w:rFonts w:cstheme="minorHAnsi"/>
                <w:b/>
                <w:sz w:val="8"/>
                <w:szCs w:val="8"/>
              </w:rPr>
            </w:pPr>
            <w:r>
              <w:rPr>
                <w:rFonts w:cstheme="minorHAnsi"/>
                <w:color w:val="FFFFFF" w:themeColor="background1"/>
              </w:rPr>
              <w:t>Accueillir un mineur c’est avoir une EQUIPE FORMEE aux enjeux éducatifs pour chaque tranche d’âge des mineurs</w:t>
            </w:r>
          </w:p>
        </w:tc>
      </w:tr>
    </w:tbl>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E06766">
      <w:pPr>
        <w:tabs>
          <w:tab w:val="left" w:pos="8233"/>
        </w:tabs>
        <w:spacing w:after="0"/>
        <w:rPr>
          <w:b/>
          <w:color w:val="FF0066"/>
        </w:rPr>
      </w:pPr>
      <w:r>
        <w:rPr>
          <w:noProof/>
          <w:lang w:eastAsia="fr-FR"/>
        </w:rPr>
        <w:drawing>
          <wp:inline distT="0" distB="0" distL="19050" distR="6350">
            <wp:extent cx="374650" cy="289560"/>
            <wp:effectExtent l="0" t="0" r="0" b="0"/>
            <wp:docPr id="9"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
                    <pic:cNvPicPr>
                      <a:picLocks noChangeAspect="1" noChangeArrowheads="1"/>
                    </pic:cNvPicPr>
                  </pic:nvPicPr>
                  <pic:blipFill>
                    <a:blip r:embed="rId11" cstate="print"/>
                    <a:stretch>
                      <a:fillRect/>
                    </a:stretch>
                  </pic:blipFill>
                  <pic:spPr bwMode="auto">
                    <a:xfrm>
                      <a:off x="0" y="0"/>
                      <a:ext cx="374650" cy="289560"/>
                    </a:xfrm>
                    <a:prstGeom prst="rect">
                      <a:avLst/>
                    </a:prstGeom>
                  </pic:spPr>
                </pic:pic>
              </a:graphicData>
            </a:graphic>
          </wp:inline>
        </w:drawing>
      </w:r>
      <w:r>
        <w:rPr>
          <w:b/>
          <w:color w:val="FF0066"/>
        </w:rPr>
        <w:t xml:space="preserve"> </w:t>
      </w:r>
      <w:r>
        <w:rPr>
          <w:b/>
          <w:color w:val="FF0066"/>
          <w:sz w:val="26"/>
          <w:szCs w:val="26"/>
        </w:rPr>
        <w:t>Objectif 1 : Renforcer la professionnalité de l’équipe d’animation</w:t>
      </w:r>
      <w:r w:rsidR="00B71FED" w:rsidRPr="00B71FED">
        <w:pict>
          <v:rect id="_x0000_s1054" style="position:absolute;margin-left:570.4pt;margin-top:6.3pt;width:202.4pt;height:100.25pt;z-index:251645952;mso-wrap-distance-left:9pt;mso-wrap-distance-top:0;mso-wrap-distance-right:9pt;mso-wrap-distance-bottom:0;mso-position-horizontal-relative:text;mso-position-vertical-relative:text" fillcolor="#f2f2f2" strokecolor="#f06" strokeweight="3pt">
            <v:textbox style="mso-next-textbox:#_x0000_s1054">
              <w:txbxContent>
                <w:p w:rsidR="00CE2458" w:rsidRDefault="00CE2458">
                  <w:pPr>
                    <w:pStyle w:val="Contenudecadre"/>
                    <w:jc w:val="both"/>
                    <w:rPr>
                      <w:rFonts w:cstheme="minorHAnsi"/>
                      <w:i/>
                      <w:color w:val="17365D"/>
                      <w:sz w:val="20"/>
                      <w:szCs w:val="20"/>
                    </w:rPr>
                  </w:pPr>
                  <w:r>
                    <w:rPr>
                      <w:rFonts w:cstheme="minorHAnsi"/>
                      <w:i/>
                      <w:color w:val="17365D"/>
                      <w:sz w:val="20"/>
                      <w:szCs w:val="20"/>
                    </w:rPr>
                    <w:t>Favoriser la montée en compétences de l’équipe d’animation grâce à des formations sur les notions d’autorité bienveillante, de gestion de conflits, participe à la qualité de l’accueil et à l’installation d’un climat de confiance.</w:t>
                  </w:r>
                </w:p>
                <w:p w:rsidR="00CE2458" w:rsidRDefault="00CE2458">
                  <w:pPr>
                    <w:pStyle w:val="Contenudecadre"/>
                  </w:pPr>
                </w:p>
              </w:txbxContent>
            </v:textbox>
          </v:rect>
        </w:pict>
      </w: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tbl>
      <w:tblPr>
        <w:tblStyle w:val="Grilledutableau"/>
        <w:tblW w:w="11341" w:type="dxa"/>
        <w:tblInd w:w="-34" w:type="dxa"/>
        <w:tblCellMar>
          <w:left w:w="90" w:type="dxa"/>
        </w:tblCellMar>
        <w:tblLook w:val="04A0"/>
      </w:tblPr>
      <w:tblGrid>
        <w:gridCol w:w="6662"/>
        <w:gridCol w:w="1276"/>
        <w:gridCol w:w="1134"/>
        <w:gridCol w:w="1112"/>
        <w:gridCol w:w="1157"/>
      </w:tblGrid>
      <w:tr w:rsidR="00C432EE">
        <w:trPr>
          <w:trHeight w:val="530"/>
        </w:trPr>
        <w:tc>
          <w:tcPr>
            <w:tcW w:w="6662"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tcPr>
          <w:p w:rsidR="00C432EE" w:rsidRDefault="00E06766">
            <w:pPr>
              <w:pStyle w:val="LO-normal"/>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L’équipe d’animation peut-elle avoir recours à des formations qualifiantes ou continues déterminées dans un plan de formation en cohérence avec les choix éducatifs de l’organisateur ?</w:t>
            </w:r>
          </w:p>
        </w:tc>
        <w:tc>
          <w:tcPr>
            <w:tcW w:w="1276"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Pas du tout</w:t>
            </w:r>
          </w:p>
        </w:tc>
        <w:tc>
          <w:tcPr>
            <w:tcW w:w="1134"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Pas assez</w:t>
            </w:r>
          </w:p>
        </w:tc>
        <w:tc>
          <w:tcPr>
            <w:tcW w:w="1112"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Plutôt oui</w:t>
            </w:r>
          </w:p>
        </w:tc>
        <w:tc>
          <w:tcPr>
            <w:tcW w:w="1157"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Tout à fait</w:t>
            </w:r>
          </w:p>
        </w:tc>
      </w:tr>
      <w:tr w:rsidR="00C432EE">
        <w:trPr>
          <w:trHeight w:val="287"/>
        </w:trPr>
        <w:tc>
          <w:tcPr>
            <w:tcW w:w="11341"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r>
      <w:tr w:rsidR="00C432EE">
        <w:trPr>
          <w:trHeight w:val="287"/>
        </w:trPr>
        <w:tc>
          <w:tcPr>
            <w:tcW w:w="11341"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tbl>
      <w:tblPr>
        <w:tblStyle w:val="Grilledutableau"/>
        <w:tblW w:w="15417" w:type="dxa"/>
        <w:jc w:val="right"/>
        <w:tblCellMar>
          <w:left w:w="90" w:type="dxa"/>
        </w:tblCellMar>
        <w:tblLook w:val="04A0"/>
      </w:tblPr>
      <w:tblGrid>
        <w:gridCol w:w="10739"/>
        <w:gridCol w:w="1277"/>
        <w:gridCol w:w="1133"/>
        <w:gridCol w:w="1111"/>
        <w:gridCol w:w="1157"/>
      </w:tblGrid>
      <w:tr w:rsidR="00C432EE">
        <w:trPr>
          <w:trHeight w:val="530"/>
          <w:jc w:val="right"/>
        </w:trPr>
        <w:tc>
          <w:tcPr>
            <w:tcW w:w="10739"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L’équipe d’animation bénéficie-t-elle de temps d’échanges et de sensibilisation sur les postures à adopter pour accueillir des mineurs en situation de handicap ?</w:t>
            </w:r>
          </w:p>
        </w:tc>
        <w:tc>
          <w:tcPr>
            <w:tcW w:w="1277"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Pas du tout</w:t>
            </w:r>
          </w:p>
        </w:tc>
        <w:tc>
          <w:tcPr>
            <w:tcW w:w="1133"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Pas assez</w:t>
            </w:r>
          </w:p>
        </w:tc>
        <w:tc>
          <w:tcPr>
            <w:tcW w:w="1111"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Plutôt oui</w:t>
            </w:r>
          </w:p>
        </w:tc>
        <w:tc>
          <w:tcPr>
            <w:tcW w:w="1157"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Tout à fait</w:t>
            </w:r>
          </w:p>
        </w:tc>
      </w:tr>
      <w:tr w:rsidR="00C432EE">
        <w:trPr>
          <w:trHeight w:val="287"/>
          <w:jc w:val="right"/>
        </w:trPr>
        <w:tc>
          <w:tcPr>
            <w:tcW w:w="15417" w:type="dxa"/>
            <w:gridSpan w:val="5"/>
            <w:tcBorders>
              <w:top w:val="single" w:sz="18" w:space="0" w:color="808080"/>
              <w:left w:val="nil"/>
              <w:bottom w:val="nil"/>
              <w:right w:val="nil"/>
            </w:tcBorders>
            <w:shd w:val="clear" w:color="auto" w:fill="auto"/>
          </w:tcPr>
          <w:p w:rsidR="00C432EE" w:rsidRDefault="00E06766">
            <w:pPr>
              <w:tabs>
                <w:tab w:val="left" w:pos="8212"/>
              </w:tabs>
              <w:spacing w:after="0" w:line="240" w:lineRule="auto"/>
              <w:rPr>
                <w:rFonts w:cstheme="minorHAnsi"/>
              </w:rPr>
            </w:pPr>
            <w:r>
              <w:rPr>
                <w:rFonts w:cstheme="minorHAnsi"/>
              </w:rPr>
              <w:t>Précisions sur d’éventuels points forts :</w:t>
            </w:r>
            <w:r>
              <w:rPr>
                <w:rFonts w:cstheme="minorHAnsi"/>
              </w:rPr>
              <w:tab/>
            </w:r>
          </w:p>
        </w:tc>
      </w:tr>
      <w:tr w:rsidR="00C432EE">
        <w:trPr>
          <w:trHeight w:val="287"/>
          <w:jc w:val="right"/>
        </w:trPr>
        <w:tc>
          <w:tcPr>
            <w:tcW w:w="15417"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C432EE">
      <w:pPr>
        <w:tabs>
          <w:tab w:val="left" w:pos="1790"/>
        </w:tabs>
        <w:spacing w:after="0"/>
        <w:rPr>
          <w:rFonts w:cstheme="minorHAnsi"/>
          <w:b/>
          <w:sz w:val="8"/>
          <w:szCs w:val="8"/>
        </w:rPr>
      </w:pPr>
    </w:p>
    <w:p w:rsidR="00C432EE" w:rsidRDefault="00C432EE">
      <w:pPr>
        <w:tabs>
          <w:tab w:val="left" w:pos="1790"/>
        </w:tabs>
        <w:spacing w:after="0"/>
        <w:rPr>
          <w:rFonts w:cstheme="minorHAnsi"/>
          <w:b/>
          <w:sz w:val="8"/>
          <w:szCs w:val="8"/>
        </w:rPr>
      </w:pPr>
    </w:p>
    <w:p w:rsidR="00C432EE" w:rsidRDefault="00C432EE">
      <w:pPr>
        <w:tabs>
          <w:tab w:val="left" w:pos="1790"/>
        </w:tabs>
        <w:spacing w:after="0"/>
        <w:rPr>
          <w:rFonts w:cstheme="minorHAnsi"/>
          <w:b/>
          <w:sz w:val="8"/>
          <w:szCs w:val="8"/>
        </w:rPr>
      </w:pPr>
    </w:p>
    <w:p w:rsidR="00C432EE" w:rsidRDefault="00B71FED">
      <w:pPr>
        <w:tabs>
          <w:tab w:val="left" w:pos="1790"/>
        </w:tabs>
        <w:spacing w:after="0"/>
        <w:rPr>
          <w:rFonts w:cstheme="minorHAnsi"/>
          <w:b/>
          <w:sz w:val="8"/>
          <w:szCs w:val="8"/>
        </w:rPr>
      </w:pPr>
      <w:r w:rsidRPr="00B71FED">
        <w:pict>
          <v:rect id="_x0000_s1053" style="position:absolute;margin-left:7.15pt;margin-top:1.45pt;width:742.4pt;height:63.5pt;z-index:251646976;mso-wrap-distance-left:9pt;mso-wrap-distance-top:0;mso-wrap-distance-right:9pt;mso-wrap-distance-bottom:0;mso-position-horizontal-relative:text;mso-position-vertical-relative:text" fillcolor="#f2f2f2" strokecolor="#f06" strokeweight="3pt">
            <v:textbox style="mso-next-textbox:#_x0000_s1053">
              <w:txbxContent>
                <w:p w:rsidR="00CE2458" w:rsidRDefault="00CE2458">
                  <w:pPr>
                    <w:pStyle w:val="Contenudecadre"/>
                  </w:pPr>
                  <w:r>
                    <w:rPr>
                      <w:rFonts w:cstheme="minorHAnsi"/>
                    </w:rPr>
                    <w:t>L’équipe d’animation n’est pas une équipe d’accompagnement spécialisée, mais maitriser les grandes notions afférentes aux différents troubles permettra de rassurer l’équipe et les parents. Des formations autour de la communication,  du développement des compétences psychosociales permettront de bénéficier de clefs de lecture pour accompagner au mieux ce public.</w:t>
                  </w:r>
                </w:p>
                <w:p w:rsidR="00CE2458" w:rsidRDefault="00CE2458">
                  <w:pPr>
                    <w:pStyle w:val="Contenudecadre"/>
                  </w:pPr>
                </w:p>
              </w:txbxContent>
            </v:textbox>
          </v:rect>
        </w:pict>
      </w:r>
    </w:p>
    <w:p w:rsidR="00C432EE" w:rsidRDefault="00C432EE">
      <w:pPr>
        <w:tabs>
          <w:tab w:val="left" w:pos="1790"/>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E06766">
      <w:pPr>
        <w:tabs>
          <w:tab w:val="left" w:pos="8233"/>
        </w:tabs>
        <w:spacing w:after="0"/>
        <w:rPr>
          <w:rFonts w:cstheme="minorHAnsi"/>
          <w:b/>
          <w:color w:val="FF0066"/>
        </w:rPr>
      </w:pPr>
      <w:r>
        <w:rPr>
          <w:noProof/>
          <w:lang w:eastAsia="fr-FR"/>
        </w:rPr>
        <w:lastRenderedPageBreak/>
        <w:drawing>
          <wp:inline distT="0" distB="0" distL="19050" distR="6350">
            <wp:extent cx="374650" cy="289560"/>
            <wp:effectExtent l="0" t="0" r="0" b="0"/>
            <wp:docPr id="12"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
                    <pic:cNvPicPr>
                      <a:picLocks noChangeAspect="1" noChangeArrowheads="1"/>
                    </pic:cNvPicPr>
                  </pic:nvPicPr>
                  <pic:blipFill>
                    <a:blip r:embed="rId11" cstate="print"/>
                    <a:stretch>
                      <a:fillRect/>
                    </a:stretch>
                  </pic:blipFill>
                  <pic:spPr bwMode="auto">
                    <a:xfrm>
                      <a:off x="0" y="0"/>
                      <a:ext cx="374650" cy="289560"/>
                    </a:xfrm>
                    <a:prstGeom prst="rect">
                      <a:avLst/>
                    </a:prstGeom>
                  </pic:spPr>
                </pic:pic>
              </a:graphicData>
            </a:graphic>
          </wp:inline>
        </w:drawing>
      </w:r>
      <w:r>
        <w:rPr>
          <w:b/>
        </w:rPr>
        <w:t xml:space="preserve"> </w:t>
      </w:r>
      <w:r>
        <w:rPr>
          <w:b/>
          <w:color w:val="FF0066"/>
          <w:sz w:val="26"/>
          <w:szCs w:val="26"/>
        </w:rPr>
        <w:t xml:space="preserve">Objectif 2 : </w:t>
      </w:r>
      <w:r>
        <w:rPr>
          <w:rFonts w:cstheme="minorHAnsi"/>
          <w:b/>
          <w:color w:val="FF0066"/>
          <w:sz w:val="26"/>
          <w:szCs w:val="26"/>
        </w:rPr>
        <w:t>Renforcer la mission de formateur du directeur auprès des équipes</w:t>
      </w:r>
      <w:r w:rsidR="00B71FED" w:rsidRPr="00B71FED">
        <w:pict>
          <v:rect id="_x0000_s1052" style="position:absolute;margin-left:575.9pt;margin-top:24.85pt;width:173.5pt;height:75.3pt;z-index:251648000;mso-wrap-distance-left:9pt;mso-wrap-distance-top:0;mso-wrap-distance-right:9pt;mso-wrap-distance-bottom:0;mso-position-horizontal-relative:text;mso-position-vertical-relative:text" fillcolor="#f2f2f2" strokecolor="#f06" strokeweight="3pt">
            <v:textbox style="mso-next-textbox:#_x0000_s1052">
              <w:txbxContent>
                <w:p w:rsidR="00CE2458" w:rsidRDefault="00CE2458">
                  <w:pPr>
                    <w:pStyle w:val="Contenudecadre"/>
                    <w:jc w:val="both"/>
                  </w:pPr>
                  <w:r>
                    <w:rPr>
                      <w:rFonts w:cstheme="minorHAnsi"/>
                      <w:i/>
                      <w:color w:val="17365D"/>
                      <w:sz w:val="20"/>
                      <w:szCs w:val="20"/>
                    </w:rPr>
                    <w:t>Par sa présence au quotidien, il analyse les fonctionnements et besoins de son équipe et participe à l’élaboration du plan de formation</w:t>
                  </w:r>
                  <w:r>
                    <w:rPr>
                      <w:rFonts w:cstheme="minorHAnsi"/>
                      <w:color w:val="17365D"/>
                      <w:sz w:val="20"/>
                      <w:szCs w:val="20"/>
                    </w:rPr>
                    <w:t>.</w:t>
                  </w:r>
                </w:p>
                <w:p w:rsidR="00CE2458" w:rsidRDefault="00CE2458">
                  <w:pPr>
                    <w:pStyle w:val="Contenudecadre"/>
                  </w:pPr>
                </w:p>
              </w:txbxContent>
            </v:textbox>
          </v:rect>
        </w:pict>
      </w:r>
    </w:p>
    <w:p w:rsidR="00C432EE" w:rsidRDefault="00C432EE">
      <w:pPr>
        <w:tabs>
          <w:tab w:val="left" w:pos="8233"/>
        </w:tabs>
        <w:spacing w:after="0"/>
        <w:rPr>
          <w:rFonts w:cstheme="minorHAnsi"/>
          <w:b/>
          <w:sz w:val="8"/>
          <w:szCs w:val="8"/>
        </w:rPr>
      </w:pPr>
    </w:p>
    <w:tbl>
      <w:tblPr>
        <w:tblStyle w:val="Grilledutableau"/>
        <w:tblW w:w="11380" w:type="dxa"/>
        <w:tblInd w:w="-34" w:type="dxa"/>
        <w:tblCellMar>
          <w:left w:w="90" w:type="dxa"/>
        </w:tblCellMar>
        <w:tblLook w:val="04A0"/>
      </w:tblPr>
      <w:tblGrid>
        <w:gridCol w:w="6685"/>
        <w:gridCol w:w="1281"/>
        <w:gridCol w:w="1138"/>
        <w:gridCol w:w="1116"/>
        <w:gridCol w:w="1160"/>
      </w:tblGrid>
      <w:tr w:rsidR="00C432EE">
        <w:trPr>
          <w:trHeight w:val="532"/>
        </w:trPr>
        <w:tc>
          <w:tcPr>
            <w:tcW w:w="6685"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tcPr>
          <w:p w:rsidR="00C432EE" w:rsidRDefault="00E06766">
            <w:pPr>
              <w:pStyle w:val="LO-normal"/>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Le directeur de l’accueil de loisirs est-il disponible pour accompagner ses équipes dans la mise en œuvre des projets d’animation selon les attendus fixés par le projet pédagogique ?</w:t>
            </w:r>
          </w:p>
        </w:tc>
        <w:tc>
          <w:tcPr>
            <w:tcW w:w="1281"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Pas du tout</w:t>
            </w:r>
          </w:p>
        </w:tc>
        <w:tc>
          <w:tcPr>
            <w:tcW w:w="1138"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Pas assez</w:t>
            </w:r>
          </w:p>
        </w:tc>
        <w:tc>
          <w:tcPr>
            <w:tcW w:w="1116"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Plutôt oui</w:t>
            </w:r>
          </w:p>
        </w:tc>
        <w:tc>
          <w:tcPr>
            <w:tcW w:w="1160"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Tout à fait</w:t>
            </w:r>
          </w:p>
        </w:tc>
      </w:tr>
      <w:tr w:rsidR="00C432EE">
        <w:trPr>
          <w:trHeight w:val="288"/>
        </w:trPr>
        <w:tc>
          <w:tcPr>
            <w:tcW w:w="11380"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r>
      <w:tr w:rsidR="00C432EE">
        <w:trPr>
          <w:trHeight w:val="288"/>
        </w:trPr>
        <w:tc>
          <w:tcPr>
            <w:tcW w:w="11380"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C432EE">
      <w:pPr>
        <w:tabs>
          <w:tab w:val="left" w:pos="8233"/>
        </w:tabs>
        <w:spacing w:after="0"/>
        <w:rPr>
          <w:rFonts w:cstheme="minorHAnsi"/>
          <w:b/>
          <w:sz w:val="8"/>
          <w:szCs w:val="8"/>
        </w:rPr>
      </w:pPr>
    </w:p>
    <w:tbl>
      <w:tblPr>
        <w:tblStyle w:val="Grilledutableau"/>
        <w:tblW w:w="11341" w:type="dxa"/>
        <w:jc w:val="right"/>
        <w:tblCellMar>
          <w:left w:w="90" w:type="dxa"/>
        </w:tblCellMar>
        <w:tblLook w:val="04A0"/>
      </w:tblPr>
      <w:tblGrid>
        <w:gridCol w:w="6662"/>
        <w:gridCol w:w="1276"/>
        <w:gridCol w:w="1134"/>
        <w:gridCol w:w="1112"/>
        <w:gridCol w:w="1157"/>
      </w:tblGrid>
      <w:tr w:rsidR="00C432EE">
        <w:trPr>
          <w:trHeight w:val="530"/>
          <w:jc w:val="right"/>
        </w:trPr>
        <w:tc>
          <w:tcPr>
            <w:tcW w:w="6662"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tcPr>
          <w:p w:rsidR="00C432EE" w:rsidRDefault="00E06766">
            <w:pPr>
              <w:pStyle w:val="LO-normal"/>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Le projet pédagogique est-il construit dans une dynamique de concertation ?</w:t>
            </w:r>
            <w:r w:rsidR="00B71FED" w:rsidRPr="00B71FED">
              <w:pict>
                <v:rect id="_x0000_s1051" style="position:absolute;margin-left:-207.7pt;margin-top:6.7pt;width:192.65pt;height:125.55pt;z-index:251649024;mso-wrap-distance-left:9pt;mso-wrap-distance-top:0;mso-wrap-distance-right:9pt;mso-wrap-distance-bottom:0;mso-position-horizontal-relative:text;mso-position-vertical-relative:text" fillcolor="#f2f2f2" strokecolor="#f06" strokeweight="3pt">
                  <v:textbox style="mso-next-textbox:#_x0000_s1051">
                    <w:txbxContent>
                      <w:p w:rsidR="00CE2458" w:rsidRDefault="00CE2458">
                        <w:pPr>
                          <w:pStyle w:val="Contenudecadre"/>
                          <w:jc w:val="both"/>
                          <w:rPr>
                            <w:i/>
                            <w:sz w:val="20"/>
                            <w:szCs w:val="20"/>
                          </w:rPr>
                        </w:pPr>
                        <w:r>
                          <w:rPr>
                            <w:rFonts w:cstheme="minorHAnsi"/>
                            <w:i/>
                            <w:color w:val="17365D"/>
                            <w:sz w:val="20"/>
                            <w:szCs w:val="20"/>
                          </w:rPr>
                          <w:t>Par son rôle de formateur, le directeur fédère son équipe autour du développement de méthodes pédagogiques partagées. A travers l’écriture concertée du projet pédagogique il fixe les enjeux et le cadre d’intervention de la structure.</w:t>
                        </w:r>
                      </w:p>
                      <w:p w:rsidR="00CE2458" w:rsidRDefault="00CE2458">
                        <w:pPr>
                          <w:pStyle w:val="Contenudecadre"/>
                        </w:pPr>
                      </w:p>
                    </w:txbxContent>
                  </v:textbox>
                </v:rect>
              </w:pict>
            </w:r>
          </w:p>
        </w:tc>
        <w:tc>
          <w:tcPr>
            <w:tcW w:w="1276"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134"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12"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57"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7"/>
          <w:jc w:val="right"/>
        </w:trPr>
        <w:tc>
          <w:tcPr>
            <w:tcW w:w="11341"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r>
      <w:tr w:rsidR="00C432EE">
        <w:trPr>
          <w:trHeight w:val="287"/>
          <w:jc w:val="right"/>
        </w:trPr>
        <w:tc>
          <w:tcPr>
            <w:tcW w:w="11341"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C432EE">
      <w:pPr>
        <w:tabs>
          <w:tab w:val="left" w:pos="8233"/>
        </w:tabs>
        <w:spacing w:after="0"/>
        <w:rPr>
          <w:rFonts w:cstheme="minorHAnsi"/>
          <w:b/>
          <w:sz w:val="8"/>
          <w:szCs w:val="8"/>
        </w:rPr>
      </w:pPr>
    </w:p>
    <w:tbl>
      <w:tblPr>
        <w:tblStyle w:val="Grilledutableau"/>
        <w:tblW w:w="11341" w:type="dxa"/>
        <w:jc w:val="right"/>
        <w:tblCellMar>
          <w:left w:w="90" w:type="dxa"/>
        </w:tblCellMar>
        <w:tblLook w:val="04A0"/>
      </w:tblPr>
      <w:tblGrid>
        <w:gridCol w:w="6662"/>
        <w:gridCol w:w="1276"/>
        <w:gridCol w:w="1134"/>
        <w:gridCol w:w="1112"/>
        <w:gridCol w:w="1157"/>
      </w:tblGrid>
      <w:tr w:rsidR="00C432EE">
        <w:trPr>
          <w:trHeight w:val="530"/>
          <w:jc w:val="right"/>
        </w:trPr>
        <w:tc>
          <w:tcPr>
            <w:tcW w:w="6662"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tcPr>
          <w:p w:rsidR="00C432EE" w:rsidRDefault="00E06766">
            <w:pPr>
              <w:pStyle w:val="LO-normal"/>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L’accompagnement des animateurs stagiaires se construit-il en équipe et selon des modalités inscrites dans le projet pédagogique ?</w:t>
            </w:r>
          </w:p>
        </w:tc>
        <w:tc>
          <w:tcPr>
            <w:tcW w:w="1276"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134"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12"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57"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7"/>
          <w:jc w:val="right"/>
        </w:trPr>
        <w:tc>
          <w:tcPr>
            <w:tcW w:w="11341"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r>
      <w:tr w:rsidR="00C432EE">
        <w:trPr>
          <w:trHeight w:val="287"/>
          <w:jc w:val="right"/>
        </w:trPr>
        <w:tc>
          <w:tcPr>
            <w:tcW w:w="11341" w:type="dxa"/>
            <w:gridSpan w:val="5"/>
            <w:tcBorders>
              <w:top w:val="nil"/>
              <w:left w:val="nil"/>
              <w:bottom w:val="nil"/>
              <w:right w:val="nil"/>
            </w:tcBorders>
            <w:shd w:val="clear" w:color="auto" w:fill="auto"/>
          </w:tcPr>
          <w:p w:rsidR="00C432EE" w:rsidRDefault="00E06766">
            <w:pPr>
              <w:spacing w:after="0" w:line="240" w:lineRule="auto"/>
              <w:ind w:left="-4184"/>
              <w:jc w:val="both"/>
              <w:rPr>
                <w:rFonts w:cstheme="minorHAnsi"/>
              </w:rPr>
            </w:pPr>
            <w:r>
              <w:rPr>
                <w:rFonts w:cstheme="minorHAnsi"/>
              </w:rPr>
              <w:t>Précisions sur des souhaits d’amélioration :    Précisions sur des souhaits d’amélioration :</w:t>
            </w:r>
          </w:p>
        </w:tc>
      </w:tr>
    </w:tbl>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tbl>
      <w:tblPr>
        <w:tblStyle w:val="Grilledutableau"/>
        <w:tblW w:w="15307" w:type="dxa"/>
        <w:tblLook w:val="04A0"/>
      </w:tblPr>
      <w:tblGrid>
        <w:gridCol w:w="15307"/>
      </w:tblGrid>
      <w:tr w:rsidR="00C432EE">
        <w:tc>
          <w:tcPr>
            <w:tcW w:w="15307" w:type="dxa"/>
            <w:tcBorders>
              <w:top w:val="nil"/>
              <w:left w:val="nil"/>
              <w:bottom w:val="nil"/>
              <w:right w:val="nil"/>
            </w:tcBorders>
            <w:shd w:val="clear" w:color="auto" w:fill="632423" w:themeFill="accent2" w:themeFillShade="80"/>
          </w:tcPr>
          <w:p w:rsidR="00C432EE" w:rsidRDefault="00E06766">
            <w:pPr>
              <w:pStyle w:val="LO-normal"/>
              <w:jc w:val="center"/>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AXE 3 : ACCUEILLIR AU SEIN D’UN PROJET</w:t>
            </w:r>
          </w:p>
          <w:p w:rsidR="00C432EE" w:rsidRDefault="00E06766">
            <w:pPr>
              <w:tabs>
                <w:tab w:val="left" w:pos="8233"/>
              </w:tabs>
              <w:spacing w:after="0"/>
              <w:jc w:val="center"/>
              <w:rPr>
                <w:rFonts w:cstheme="minorHAnsi"/>
                <w:b/>
                <w:color w:val="FFFFFF" w:themeColor="background1"/>
                <w:sz w:val="8"/>
                <w:szCs w:val="8"/>
              </w:rPr>
            </w:pPr>
            <w:r>
              <w:rPr>
                <w:rFonts w:cstheme="minorHAnsi"/>
                <w:color w:val="FFFFFF" w:themeColor="background1"/>
              </w:rPr>
              <w:t>Accueillir un mineur c’est avoir un PROJET PARTAGÉ et INVESTI</w:t>
            </w:r>
          </w:p>
        </w:tc>
      </w:tr>
    </w:tbl>
    <w:p w:rsidR="00C432EE" w:rsidRDefault="00E06766">
      <w:pPr>
        <w:tabs>
          <w:tab w:val="left" w:pos="8233"/>
        </w:tabs>
        <w:spacing w:after="0"/>
        <w:rPr>
          <w:rFonts w:cstheme="minorHAnsi"/>
          <w:b/>
          <w:color w:val="632423" w:themeColor="accent2" w:themeShade="80"/>
        </w:rPr>
      </w:pPr>
      <w:r>
        <w:rPr>
          <w:noProof/>
          <w:lang w:eastAsia="fr-FR"/>
        </w:rPr>
        <w:drawing>
          <wp:inline distT="0" distB="0" distL="19050" distR="2540">
            <wp:extent cx="302260" cy="275590"/>
            <wp:effectExtent l="0" t="0" r="0" b="0"/>
            <wp:docPr id="1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6"/>
                    <pic:cNvPicPr>
                      <a:picLocks noChangeAspect="1" noChangeArrowheads="1"/>
                    </pic:cNvPicPr>
                  </pic:nvPicPr>
                  <pic:blipFill>
                    <a:blip r:embed="rId12" cstate="print"/>
                    <a:stretch>
                      <a:fillRect/>
                    </a:stretch>
                  </pic:blipFill>
                  <pic:spPr bwMode="auto">
                    <a:xfrm>
                      <a:off x="0" y="0"/>
                      <a:ext cx="302260" cy="275590"/>
                    </a:xfrm>
                    <a:prstGeom prst="rect">
                      <a:avLst/>
                    </a:prstGeom>
                  </pic:spPr>
                </pic:pic>
              </a:graphicData>
            </a:graphic>
          </wp:inline>
        </w:drawing>
      </w:r>
      <w:r>
        <w:rPr>
          <w:b/>
          <w:color w:val="632423" w:themeColor="accent2" w:themeShade="80"/>
        </w:rPr>
        <w:t xml:space="preserve"> </w:t>
      </w:r>
      <w:r>
        <w:rPr>
          <w:b/>
          <w:color w:val="632423" w:themeColor="accent2" w:themeShade="80"/>
          <w:sz w:val="26"/>
          <w:szCs w:val="26"/>
        </w:rPr>
        <w:t xml:space="preserve">Objectif 1 : </w:t>
      </w:r>
      <w:r>
        <w:rPr>
          <w:rFonts w:cstheme="minorHAnsi"/>
          <w:b/>
          <w:color w:val="632423" w:themeColor="accent2" w:themeShade="80"/>
          <w:sz w:val="26"/>
          <w:szCs w:val="26"/>
        </w:rPr>
        <w:t>Affirmer les enjeux éducatifs de l’accueil des mineurs au sein du projet éducatif</w:t>
      </w:r>
      <w:r w:rsidR="00B71FED" w:rsidRPr="00B71FED">
        <w:pict>
          <v:rect id="_x0000_s1050" style="position:absolute;margin-left:540.15pt;margin-top:9.4pt;width:218.05pt;height:87.85pt;z-index:251650048;mso-wrap-distance-left:9pt;mso-wrap-distance-top:0;mso-wrap-distance-right:9pt;mso-wrap-distance-bottom:0;mso-position-horizontal-relative:text;mso-position-vertical-relative:text" fillcolor="#f2f2f2" strokecolor="#622423" strokeweight="3pt">
            <v:textbox style="mso-next-textbox:#_x0000_s1050">
              <w:txbxContent>
                <w:p w:rsidR="00CE2458" w:rsidRDefault="00CE2458">
                  <w:pPr>
                    <w:pStyle w:val="Contenudecadre"/>
                    <w:jc w:val="both"/>
                    <w:rPr>
                      <w:i/>
                      <w:sz w:val="20"/>
                      <w:szCs w:val="20"/>
                    </w:rPr>
                  </w:pPr>
                  <w:r>
                    <w:rPr>
                      <w:rFonts w:cstheme="minorHAnsi"/>
                      <w:i/>
                      <w:color w:val="17365D"/>
                      <w:sz w:val="20"/>
                      <w:szCs w:val="20"/>
                    </w:rPr>
                    <w:t>En définissant le cadre de travail et les finalités éducatives de l’équipe d’animation, l’organisateur de l’accueil de loisirs structure les pratiques et les possibilités pédagogiques de l’équipe d’animation.</w:t>
                  </w:r>
                </w:p>
                <w:p w:rsidR="00CE2458" w:rsidRDefault="00CE2458">
                  <w:pPr>
                    <w:pStyle w:val="Contenudecadre"/>
                  </w:pPr>
                </w:p>
              </w:txbxContent>
            </v:textbox>
          </v:rect>
        </w:pict>
      </w: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tbl>
      <w:tblPr>
        <w:tblStyle w:val="Grilledutableau"/>
        <w:tblW w:w="10666" w:type="dxa"/>
        <w:tblCellMar>
          <w:left w:w="90" w:type="dxa"/>
        </w:tblCellMar>
        <w:tblLook w:val="04A0"/>
      </w:tblPr>
      <w:tblGrid>
        <w:gridCol w:w="5987"/>
        <w:gridCol w:w="1277"/>
        <w:gridCol w:w="1134"/>
        <w:gridCol w:w="1111"/>
        <w:gridCol w:w="1157"/>
      </w:tblGrid>
      <w:tr w:rsidR="00C432EE">
        <w:trPr>
          <w:trHeight w:val="530"/>
        </w:trPr>
        <w:tc>
          <w:tcPr>
            <w:tcW w:w="5987"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vAlign w:val="center"/>
          </w:tcPr>
          <w:p w:rsidR="00C432EE" w:rsidRDefault="00E06766">
            <w:pPr>
              <w:spacing w:after="0" w:line="240" w:lineRule="auto"/>
              <w:rPr>
                <w:rFonts w:cstheme="minorHAnsi"/>
                <w:b/>
                <w:color w:val="FFFFFF" w:themeColor="background1"/>
              </w:rPr>
            </w:pPr>
            <w:r>
              <w:rPr>
                <w:rFonts w:cstheme="minorHAnsi"/>
                <w:b/>
                <w:color w:val="FFFFFF" w:themeColor="background1"/>
              </w:rPr>
              <w:t>Le projet éducatif précise-t-il les ambitions éducatives, les moyens mis à disposition et les attendus d’évaluation ?</w:t>
            </w:r>
          </w:p>
        </w:tc>
        <w:tc>
          <w:tcPr>
            <w:tcW w:w="1277"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134"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11"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57"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7"/>
        </w:trPr>
        <w:tc>
          <w:tcPr>
            <w:tcW w:w="10666" w:type="dxa"/>
            <w:gridSpan w:val="5"/>
            <w:tcBorders>
              <w:top w:val="single" w:sz="18" w:space="0" w:color="808080"/>
              <w:left w:val="nil"/>
              <w:bottom w:val="nil"/>
              <w:right w:val="nil"/>
            </w:tcBorders>
            <w:shd w:val="clear" w:color="auto" w:fill="auto"/>
          </w:tcPr>
          <w:p w:rsidR="00C432EE" w:rsidRDefault="00E06766">
            <w:pPr>
              <w:tabs>
                <w:tab w:val="left" w:pos="7686"/>
              </w:tabs>
              <w:spacing w:after="0" w:line="240" w:lineRule="auto"/>
              <w:rPr>
                <w:rFonts w:cstheme="minorHAnsi"/>
              </w:rPr>
            </w:pPr>
            <w:r>
              <w:rPr>
                <w:rFonts w:cstheme="minorHAnsi"/>
              </w:rPr>
              <w:t>Précisions sur d’éventuels points forts :</w:t>
            </w:r>
            <w:r>
              <w:rPr>
                <w:rFonts w:cstheme="minorHAnsi"/>
              </w:rPr>
              <w:tab/>
            </w:r>
          </w:p>
        </w:tc>
      </w:tr>
      <w:tr w:rsidR="00C432EE">
        <w:trPr>
          <w:trHeight w:val="287"/>
        </w:trPr>
        <w:tc>
          <w:tcPr>
            <w:tcW w:w="10666"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C432EE">
      <w:pPr>
        <w:tabs>
          <w:tab w:val="left" w:pos="8233"/>
        </w:tabs>
        <w:spacing w:after="0"/>
        <w:rPr>
          <w:rFonts w:cstheme="minorHAnsi"/>
          <w:b/>
          <w:sz w:val="8"/>
          <w:szCs w:val="8"/>
        </w:rPr>
      </w:pPr>
    </w:p>
    <w:tbl>
      <w:tblPr>
        <w:tblStyle w:val="Grilledutableau"/>
        <w:tblW w:w="15417" w:type="dxa"/>
        <w:tblCellMar>
          <w:left w:w="90" w:type="dxa"/>
        </w:tblCellMar>
        <w:tblLook w:val="04A0"/>
      </w:tblPr>
      <w:tblGrid>
        <w:gridCol w:w="10739"/>
        <w:gridCol w:w="1275"/>
        <w:gridCol w:w="1133"/>
        <w:gridCol w:w="1133"/>
        <w:gridCol w:w="1137"/>
      </w:tblGrid>
      <w:tr w:rsidR="00C432EE">
        <w:trPr>
          <w:trHeight w:val="530"/>
        </w:trPr>
        <w:tc>
          <w:tcPr>
            <w:tcW w:w="10739"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Le projet éducatif est-il actualisé au regard des évaluations conduites par l’organisateur et les équipes d’animation ?</w:t>
            </w:r>
          </w:p>
        </w:tc>
        <w:tc>
          <w:tcPr>
            <w:tcW w:w="1275"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133"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33"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37"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7"/>
        </w:trPr>
        <w:tc>
          <w:tcPr>
            <w:tcW w:w="15417"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r>
      <w:tr w:rsidR="00C432EE">
        <w:trPr>
          <w:trHeight w:val="287"/>
        </w:trPr>
        <w:tc>
          <w:tcPr>
            <w:tcW w:w="15417"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tbl>
      <w:tblPr>
        <w:tblStyle w:val="Grilledutableau"/>
        <w:tblW w:w="15417" w:type="dxa"/>
        <w:tblCellMar>
          <w:left w:w="90" w:type="dxa"/>
        </w:tblCellMar>
        <w:tblLook w:val="04A0"/>
      </w:tblPr>
      <w:tblGrid>
        <w:gridCol w:w="10739"/>
        <w:gridCol w:w="1275"/>
        <w:gridCol w:w="1133"/>
        <w:gridCol w:w="1133"/>
        <w:gridCol w:w="1137"/>
      </w:tblGrid>
      <w:tr w:rsidR="00C432EE">
        <w:trPr>
          <w:trHeight w:val="530"/>
        </w:trPr>
        <w:tc>
          <w:tcPr>
            <w:tcW w:w="10739"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lastRenderedPageBreak/>
              <w:t>Le projet éducatif porte-t-il des ambitions éducatives favorisant l’autonomie et la responsabilisation des mineurs ?</w:t>
            </w:r>
          </w:p>
        </w:tc>
        <w:tc>
          <w:tcPr>
            <w:tcW w:w="1275"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133"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33"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37"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7"/>
        </w:trPr>
        <w:tc>
          <w:tcPr>
            <w:tcW w:w="15417"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r>
      <w:tr w:rsidR="00C432EE">
        <w:trPr>
          <w:trHeight w:val="287"/>
        </w:trPr>
        <w:tc>
          <w:tcPr>
            <w:tcW w:w="15417"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E06766">
      <w:pPr>
        <w:tabs>
          <w:tab w:val="left" w:pos="2744"/>
        </w:tabs>
        <w:spacing w:after="0"/>
        <w:rPr>
          <w:rFonts w:cstheme="minorHAnsi"/>
          <w:b/>
          <w:sz w:val="8"/>
          <w:szCs w:val="8"/>
        </w:rPr>
      </w:pPr>
      <w:r>
        <w:rPr>
          <w:rFonts w:cstheme="minorHAnsi"/>
          <w:b/>
          <w:sz w:val="8"/>
          <w:szCs w:val="8"/>
        </w:rPr>
        <w:tab/>
      </w:r>
    </w:p>
    <w:p w:rsidR="00C432EE" w:rsidRDefault="00C432EE">
      <w:pPr>
        <w:tabs>
          <w:tab w:val="left" w:pos="8233"/>
        </w:tabs>
        <w:spacing w:after="0"/>
        <w:rPr>
          <w:rFonts w:cstheme="minorHAnsi"/>
          <w:b/>
          <w:sz w:val="8"/>
          <w:szCs w:val="8"/>
        </w:rPr>
      </w:pPr>
    </w:p>
    <w:tbl>
      <w:tblPr>
        <w:tblStyle w:val="Grilledutableau"/>
        <w:tblW w:w="15417" w:type="dxa"/>
        <w:tblCellMar>
          <w:left w:w="90" w:type="dxa"/>
        </w:tblCellMar>
        <w:tblLook w:val="04A0"/>
      </w:tblPr>
      <w:tblGrid>
        <w:gridCol w:w="10739"/>
        <w:gridCol w:w="1275"/>
        <w:gridCol w:w="1133"/>
        <w:gridCol w:w="1133"/>
        <w:gridCol w:w="1137"/>
      </w:tblGrid>
      <w:tr w:rsidR="00C432EE">
        <w:trPr>
          <w:trHeight w:val="530"/>
        </w:trPr>
        <w:tc>
          <w:tcPr>
            <w:tcW w:w="10739"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Le projet éducatif formalise-t-il  les modalités d’accueil des mineurs en situation de handicap ?</w:t>
            </w:r>
          </w:p>
        </w:tc>
        <w:tc>
          <w:tcPr>
            <w:tcW w:w="1275"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133"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33"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37"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7"/>
        </w:trPr>
        <w:tc>
          <w:tcPr>
            <w:tcW w:w="15417"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r>
      <w:tr w:rsidR="00C432EE">
        <w:trPr>
          <w:trHeight w:val="287"/>
        </w:trPr>
        <w:tc>
          <w:tcPr>
            <w:tcW w:w="15417"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tbl>
      <w:tblPr>
        <w:tblStyle w:val="Grilledutableau"/>
        <w:tblW w:w="15417" w:type="dxa"/>
        <w:tblCellMar>
          <w:left w:w="90" w:type="dxa"/>
        </w:tblCellMar>
        <w:tblLook w:val="04A0"/>
      </w:tblPr>
      <w:tblGrid>
        <w:gridCol w:w="10739"/>
        <w:gridCol w:w="1275"/>
        <w:gridCol w:w="1133"/>
        <w:gridCol w:w="1133"/>
        <w:gridCol w:w="1137"/>
      </w:tblGrid>
      <w:tr w:rsidR="00C432EE">
        <w:trPr>
          <w:trHeight w:val="530"/>
        </w:trPr>
        <w:tc>
          <w:tcPr>
            <w:tcW w:w="10739"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Le projet éducatif porte-t-il  une attention particulière sur l’accueil des parents en situation de handicap ?</w:t>
            </w:r>
          </w:p>
        </w:tc>
        <w:tc>
          <w:tcPr>
            <w:tcW w:w="1275"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133"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33"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37"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7"/>
        </w:trPr>
        <w:tc>
          <w:tcPr>
            <w:tcW w:w="15417"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r>
      <w:tr w:rsidR="00C432EE">
        <w:trPr>
          <w:trHeight w:val="287"/>
        </w:trPr>
        <w:tc>
          <w:tcPr>
            <w:tcW w:w="15417"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B71FED">
      <w:pPr>
        <w:tabs>
          <w:tab w:val="left" w:pos="8233"/>
        </w:tabs>
        <w:spacing w:after="0"/>
        <w:rPr>
          <w:rFonts w:cstheme="minorHAnsi"/>
          <w:b/>
          <w:sz w:val="8"/>
          <w:szCs w:val="8"/>
        </w:rPr>
      </w:pPr>
      <w:r w:rsidRPr="00B71FED">
        <w:pict>
          <v:rect id="_x0000_s1049" style="position:absolute;margin-left:573.75pt;margin-top:1.6pt;width:189.7pt;height:199.45pt;z-index:251651072;mso-wrap-distance-left:9pt;mso-wrap-distance-top:0;mso-wrap-distance-right:9pt;mso-wrap-distance-bottom:0;mso-position-horizontal-relative:text;mso-position-vertical-relative:text" fillcolor="#f2f2f2" strokecolor="#622423" strokeweight="3pt">
            <v:textbox style="mso-next-textbox:#_x0000_s1049">
              <w:txbxContent>
                <w:p w:rsidR="00CE2458" w:rsidRDefault="00CE2458">
                  <w:pPr>
                    <w:pStyle w:val="LO-normal"/>
                    <w:jc w:val="both"/>
                    <w:rPr>
                      <w:rFonts w:asciiTheme="minorHAnsi" w:hAnsiTheme="minorHAnsi" w:cstheme="minorHAnsi"/>
                      <w:color w:val="17365D"/>
                      <w:sz w:val="20"/>
                      <w:szCs w:val="20"/>
                    </w:rPr>
                  </w:pPr>
                  <w:r>
                    <w:rPr>
                      <w:rFonts w:asciiTheme="minorHAnsi" w:hAnsiTheme="minorHAnsi" w:cstheme="minorHAnsi"/>
                      <w:i/>
                      <w:color w:val="17365D"/>
                      <w:sz w:val="20"/>
                      <w:szCs w:val="20"/>
                    </w:rPr>
                    <w:t>C’est au sein du projet pédagogique que le directeur et son équipe vont incarner les enjeux du projet éducatif : à travers l’harmonisation des pratiques, la définition du rôle et de la place de chacun, le découpage type de la journée de l’enfant et ses points de vigilance, la place donnée au choix de l’enfant, l’investissement des temps de vie quotidienne, chaque membre de l’équipe pourra participer à la construction de l’identité de la structure pour mieux la faire vivre pour et avec les enfants accueillis.</w:t>
                  </w:r>
                </w:p>
                <w:p w:rsidR="00CE2458" w:rsidRDefault="00CE2458">
                  <w:pPr>
                    <w:pStyle w:val="Contenudecadre"/>
                  </w:pPr>
                </w:p>
              </w:txbxContent>
            </v:textbox>
          </v:rect>
        </w:pict>
      </w:r>
    </w:p>
    <w:p w:rsidR="00C432EE" w:rsidRDefault="00C432EE">
      <w:pPr>
        <w:tabs>
          <w:tab w:val="left" w:pos="8233"/>
        </w:tabs>
        <w:spacing w:after="0"/>
        <w:rPr>
          <w:rFonts w:cstheme="minorHAnsi"/>
          <w:b/>
          <w:sz w:val="8"/>
          <w:szCs w:val="8"/>
        </w:rPr>
      </w:pPr>
    </w:p>
    <w:p w:rsidR="00C432EE" w:rsidRDefault="00E06766">
      <w:pPr>
        <w:tabs>
          <w:tab w:val="left" w:pos="8233"/>
        </w:tabs>
        <w:spacing w:after="0"/>
        <w:rPr>
          <w:rFonts w:cstheme="minorHAnsi"/>
          <w:b/>
          <w:color w:val="632423" w:themeColor="accent2" w:themeShade="80"/>
        </w:rPr>
      </w:pPr>
      <w:r>
        <w:rPr>
          <w:noProof/>
          <w:lang w:eastAsia="fr-FR"/>
        </w:rPr>
        <w:drawing>
          <wp:inline distT="0" distB="0" distL="19050" distR="2540">
            <wp:extent cx="302260" cy="275590"/>
            <wp:effectExtent l="0" t="0" r="0" b="0"/>
            <wp:docPr id="18"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
                    <pic:cNvPicPr>
                      <a:picLocks noChangeAspect="1" noChangeArrowheads="1"/>
                    </pic:cNvPicPr>
                  </pic:nvPicPr>
                  <pic:blipFill>
                    <a:blip r:embed="rId12" cstate="print"/>
                    <a:stretch>
                      <a:fillRect/>
                    </a:stretch>
                  </pic:blipFill>
                  <pic:spPr bwMode="auto">
                    <a:xfrm>
                      <a:off x="0" y="0"/>
                      <a:ext cx="302260" cy="275590"/>
                    </a:xfrm>
                    <a:prstGeom prst="rect">
                      <a:avLst/>
                    </a:prstGeom>
                  </pic:spPr>
                </pic:pic>
              </a:graphicData>
            </a:graphic>
          </wp:inline>
        </w:drawing>
      </w:r>
      <w:r>
        <w:rPr>
          <w:b/>
          <w:color w:val="632423" w:themeColor="accent2" w:themeShade="80"/>
        </w:rPr>
        <w:t xml:space="preserve"> </w:t>
      </w:r>
      <w:r>
        <w:rPr>
          <w:b/>
          <w:color w:val="632423" w:themeColor="accent2" w:themeShade="80"/>
          <w:sz w:val="26"/>
          <w:szCs w:val="26"/>
        </w:rPr>
        <w:t xml:space="preserve">Objectif 2 : </w:t>
      </w:r>
      <w:r>
        <w:rPr>
          <w:rFonts w:cstheme="minorHAnsi"/>
          <w:b/>
          <w:color w:val="632423" w:themeColor="accent2" w:themeShade="80"/>
          <w:sz w:val="26"/>
          <w:szCs w:val="26"/>
        </w:rPr>
        <w:t>Structurer la mise en œuvre des objectifs de l’organisateur dans le projet pédagogique</w:t>
      </w:r>
    </w:p>
    <w:p w:rsidR="00C432EE" w:rsidRDefault="00C432EE">
      <w:pPr>
        <w:tabs>
          <w:tab w:val="left" w:pos="8233"/>
        </w:tabs>
        <w:spacing w:after="0"/>
        <w:rPr>
          <w:rFonts w:cstheme="minorHAnsi"/>
          <w:b/>
          <w:sz w:val="8"/>
          <w:szCs w:val="8"/>
        </w:rPr>
      </w:pPr>
    </w:p>
    <w:tbl>
      <w:tblPr>
        <w:tblStyle w:val="Grilledutableau"/>
        <w:tblW w:w="11341" w:type="dxa"/>
        <w:tblCellMar>
          <w:left w:w="90" w:type="dxa"/>
        </w:tblCellMar>
        <w:tblLook w:val="04A0"/>
      </w:tblPr>
      <w:tblGrid>
        <w:gridCol w:w="6662"/>
        <w:gridCol w:w="1276"/>
        <w:gridCol w:w="1134"/>
        <w:gridCol w:w="1112"/>
        <w:gridCol w:w="1157"/>
      </w:tblGrid>
      <w:tr w:rsidR="00C432EE">
        <w:trPr>
          <w:trHeight w:val="530"/>
        </w:trPr>
        <w:tc>
          <w:tcPr>
            <w:tcW w:w="6662"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vAlign w:val="center"/>
          </w:tcPr>
          <w:p w:rsidR="00C432EE" w:rsidRDefault="00E06766">
            <w:pPr>
              <w:spacing w:after="0" w:line="240" w:lineRule="auto"/>
              <w:rPr>
                <w:rFonts w:cstheme="minorHAnsi"/>
                <w:b/>
                <w:color w:val="FFFFFF" w:themeColor="background1"/>
              </w:rPr>
            </w:pPr>
            <w:r>
              <w:rPr>
                <w:rFonts w:cstheme="minorHAnsi"/>
                <w:b/>
                <w:color w:val="FFFFFF" w:themeColor="background1"/>
              </w:rPr>
              <w:t>Le projet pédagogique prend-il en considération les spécificités de chaque public accueilli pour construire les choix pédagogiques selon leur âge et selon les moments de la journée ?</w:t>
            </w:r>
          </w:p>
        </w:tc>
        <w:tc>
          <w:tcPr>
            <w:tcW w:w="1276"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134"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12"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57"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7"/>
        </w:trPr>
        <w:tc>
          <w:tcPr>
            <w:tcW w:w="11341"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r>
      <w:tr w:rsidR="00C432EE">
        <w:trPr>
          <w:trHeight w:val="287"/>
        </w:trPr>
        <w:tc>
          <w:tcPr>
            <w:tcW w:w="11341"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C432EE">
      <w:pPr>
        <w:tabs>
          <w:tab w:val="left" w:pos="1284"/>
        </w:tabs>
        <w:spacing w:after="0"/>
        <w:rPr>
          <w:rFonts w:cstheme="minorHAnsi"/>
          <w:b/>
          <w:sz w:val="8"/>
          <w:szCs w:val="8"/>
        </w:rPr>
      </w:pPr>
    </w:p>
    <w:p w:rsidR="00C432EE" w:rsidRDefault="00C432EE">
      <w:pPr>
        <w:tabs>
          <w:tab w:val="left" w:pos="8233"/>
        </w:tabs>
        <w:spacing w:after="0"/>
        <w:rPr>
          <w:rFonts w:cstheme="minorHAnsi"/>
          <w:b/>
          <w:sz w:val="8"/>
          <w:szCs w:val="8"/>
        </w:rPr>
      </w:pPr>
    </w:p>
    <w:tbl>
      <w:tblPr>
        <w:tblStyle w:val="Grilledutableau"/>
        <w:tblW w:w="11341" w:type="dxa"/>
        <w:tblCellMar>
          <w:left w:w="90" w:type="dxa"/>
        </w:tblCellMar>
        <w:tblLook w:val="04A0"/>
      </w:tblPr>
      <w:tblGrid>
        <w:gridCol w:w="6662"/>
        <w:gridCol w:w="1276"/>
        <w:gridCol w:w="1134"/>
        <w:gridCol w:w="1112"/>
        <w:gridCol w:w="1157"/>
      </w:tblGrid>
      <w:tr w:rsidR="00C432EE">
        <w:trPr>
          <w:trHeight w:val="530"/>
        </w:trPr>
        <w:tc>
          <w:tcPr>
            <w:tcW w:w="6662"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vAlign w:val="center"/>
          </w:tcPr>
          <w:p w:rsidR="00C432EE" w:rsidRDefault="00E06766">
            <w:pPr>
              <w:spacing w:after="0" w:line="240" w:lineRule="auto"/>
              <w:rPr>
                <w:rFonts w:cstheme="minorHAnsi"/>
                <w:b/>
                <w:color w:val="FFFFFF" w:themeColor="background1"/>
              </w:rPr>
            </w:pPr>
            <w:r>
              <w:rPr>
                <w:rFonts w:cstheme="minorHAnsi"/>
                <w:b/>
                <w:color w:val="FFFFFF" w:themeColor="background1"/>
              </w:rPr>
              <w:t>Le projet pédagogique de l’accueil de loisirs s’attache-t-il à donner un rôle actif aux mineurs dans la participation aux divers temps d’animation ?</w:t>
            </w:r>
          </w:p>
        </w:tc>
        <w:tc>
          <w:tcPr>
            <w:tcW w:w="1276"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134"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12"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57"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7"/>
        </w:trPr>
        <w:tc>
          <w:tcPr>
            <w:tcW w:w="11341"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r>
      <w:tr w:rsidR="00C432EE">
        <w:trPr>
          <w:trHeight w:val="287"/>
        </w:trPr>
        <w:tc>
          <w:tcPr>
            <w:tcW w:w="11341"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tbl>
      <w:tblPr>
        <w:tblStyle w:val="Grilledutableau"/>
        <w:tblW w:w="15417" w:type="dxa"/>
        <w:tblCellMar>
          <w:left w:w="90" w:type="dxa"/>
        </w:tblCellMar>
        <w:tblLook w:val="04A0"/>
      </w:tblPr>
      <w:tblGrid>
        <w:gridCol w:w="10739"/>
        <w:gridCol w:w="1275"/>
        <w:gridCol w:w="1133"/>
        <w:gridCol w:w="1133"/>
        <w:gridCol w:w="1137"/>
      </w:tblGrid>
      <w:tr w:rsidR="00C432EE">
        <w:trPr>
          <w:trHeight w:val="530"/>
        </w:trPr>
        <w:tc>
          <w:tcPr>
            <w:tcW w:w="10739"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Le projet pédagogique précise-t-il l’organisation retenue pour l’accueil de mineurs en situation de handicap, les liens attendus avec les familles, et le cas échéant les liens à établir avec les structures qui accompagnent le mineur ?</w:t>
            </w:r>
          </w:p>
        </w:tc>
        <w:tc>
          <w:tcPr>
            <w:tcW w:w="1275"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133"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33"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37"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7"/>
        </w:trPr>
        <w:tc>
          <w:tcPr>
            <w:tcW w:w="15417"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r>
      <w:tr w:rsidR="00C432EE">
        <w:trPr>
          <w:trHeight w:val="287"/>
        </w:trPr>
        <w:tc>
          <w:tcPr>
            <w:tcW w:w="15417"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C432EE">
      <w:pPr>
        <w:tabs>
          <w:tab w:val="left" w:pos="8233"/>
        </w:tabs>
        <w:spacing w:after="0"/>
        <w:rPr>
          <w:rFonts w:cstheme="minorHAnsi"/>
          <w:b/>
          <w:sz w:val="8"/>
          <w:szCs w:val="8"/>
        </w:rPr>
      </w:pPr>
    </w:p>
    <w:p w:rsidR="00C432EE" w:rsidRDefault="00E06766">
      <w:pPr>
        <w:tabs>
          <w:tab w:val="left" w:pos="8233"/>
        </w:tabs>
        <w:spacing w:after="0"/>
        <w:rPr>
          <w:rFonts w:cstheme="minorHAnsi"/>
          <w:b/>
          <w:color w:val="632423" w:themeColor="accent2" w:themeShade="80"/>
          <w:sz w:val="26"/>
          <w:szCs w:val="26"/>
        </w:rPr>
      </w:pPr>
      <w:r>
        <w:rPr>
          <w:noProof/>
          <w:lang w:eastAsia="fr-FR"/>
        </w:rPr>
        <w:drawing>
          <wp:inline distT="0" distB="0" distL="19050" distR="2540">
            <wp:extent cx="302260" cy="275590"/>
            <wp:effectExtent l="0" t="0" r="0" b="0"/>
            <wp:docPr id="19"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8"/>
                    <pic:cNvPicPr>
                      <a:picLocks noChangeAspect="1" noChangeArrowheads="1"/>
                    </pic:cNvPicPr>
                  </pic:nvPicPr>
                  <pic:blipFill>
                    <a:blip r:embed="rId12" cstate="print"/>
                    <a:stretch>
                      <a:fillRect/>
                    </a:stretch>
                  </pic:blipFill>
                  <pic:spPr bwMode="auto">
                    <a:xfrm>
                      <a:off x="0" y="0"/>
                      <a:ext cx="302260" cy="275590"/>
                    </a:xfrm>
                    <a:prstGeom prst="rect">
                      <a:avLst/>
                    </a:prstGeom>
                  </pic:spPr>
                </pic:pic>
              </a:graphicData>
            </a:graphic>
          </wp:inline>
        </w:drawing>
      </w:r>
      <w:r>
        <w:rPr>
          <w:b/>
          <w:color w:val="632423" w:themeColor="accent2" w:themeShade="80"/>
        </w:rPr>
        <w:t xml:space="preserve"> </w:t>
      </w:r>
      <w:r>
        <w:rPr>
          <w:b/>
          <w:color w:val="632423" w:themeColor="accent2" w:themeShade="80"/>
          <w:sz w:val="26"/>
          <w:szCs w:val="26"/>
        </w:rPr>
        <w:t xml:space="preserve">Objectif 3 : </w:t>
      </w:r>
      <w:r>
        <w:rPr>
          <w:rFonts w:cstheme="minorHAnsi"/>
          <w:b/>
          <w:color w:val="632423" w:themeColor="accent2" w:themeShade="80"/>
          <w:sz w:val="26"/>
          <w:szCs w:val="26"/>
        </w:rPr>
        <w:t>Penser l’évaluation</w:t>
      </w:r>
    </w:p>
    <w:tbl>
      <w:tblPr>
        <w:tblStyle w:val="Grilledutableau"/>
        <w:tblW w:w="10030" w:type="dxa"/>
        <w:jc w:val="right"/>
        <w:tblCellMar>
          <w:left w:w="90" w:type="dxa"/>
        </w:tblCellMar>
        <w:tblLook w:val="04A0"/>
      </w:tblPr>
      <w:tblGrid>
        <w:gridCol w:w="5503"/>
        <w:gridCol w:w="1276"/>
        <w:gridCol w:w="992"/>
        <w:gridCol w:w="1111"/>
        <w:gridCol w:w="1148"/>
      </w:tblGrid>
      <w:tr w:rsidR="00C432EE">
        <w:trPr>
          <w:trHeight w:val="530"/>
          <w:jc w:val="right"/>
        </w:trPr>
        <w:tc>
          <w:tcPr>
            <w:tcW w:w="5503"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tcPr>
          <w:p w:rsidR="00C432EE" w:rsidRDefault="00C432EE">
            <w:pPr>
              <w:tabs>
                <w:tab w:val="left" w:pos="3686"/>
              </w:tabs>
              <w:spacing w:after="0" w:line="240" w:lineRule="auto"/>
              <w:rPr>
                <w:rFonts w:cstheme="minorHAnsi"/>
                <w:b/>
                <w:color w:val="FFFFFF" w:themeColor="background1"/>
              </w:rPr>
            </w:pPr>
          </w:p>
          <w:p w:rsidR="00C432EE" w:rsidRDefault="00E06766">
            <w:pPr>
              <w:tabs>
                <w:tab w:val="left" w:pos="3686"/>
              </w:tabs>
              <w:spacing w:after="0" w:line="240" w:lineRule="auto"/>
              <w:rPr>
                <w:rFonts w:cstheme="minorHAnsi"/>
                <w:b/>
                <w:color w:val="FFFFFF" w:themeColor="background1"/>
              </w:rPr>
            </w:pPr>
            <w:r>
              <w:rPr>
                <w:rFonts w:cstheme="minorHAnsi"/>
                <w:b/>
                <w:color w:val="FFFFFF" w:themeColor="background1"/>
              </w:rPr>
              <w:t>Le mineur participe-t-il au processus d’évaluation ?</w:t>
            </w:r>
            <w:r w:rsidR="00B71FED" w:rsidRPr="00B71FED">
              <w:pict>
                <v:rect id="_x0000_s1048" style="position:absolute;margin-left:-260.4pt;margin-top:1.9pt;width:238.2pt;height:213.3pt;z-index:251652096;mso-wrap-distance-left:9pt;mso-wrap-distance-top:0;mso-wrap-distance-right:9pt;mso-wrap-distance-bottom:0;mso-position-horizontal-relative:text;mso-position-vertical-relative:text" fillcolor="#f2f2f2" strokecolor="#622423" strokeweight="3pt">
                  <v:textbox>
                    <w:txbxContent>
                      <w:p w:rsidR="00CE2458" w:rsidRDefault="00CE2458">
                        <w:pPr>
                          <w:pStyle w:val="Contenudecadre"/>
                          <w:jc w:val="both"/>
                          <w:rPr>
                            <w:rFonts w:cstheme="minorHAnsi"/>
                            <w:i/>
                            <w:color w:val="17365D"/>
                            <w:sz w:val="20"/>
                            <w:szCs w:val="20"/>
                          </w:rPr>
                        </w:pPr>
                        <w:r>
                          <w:rPr>
                            <w:rFonts w:cstheme="minorHAnsi"/>
                            <w:i/>
                            <w:color w:val="17365D"/>
                            <w:sz w:val="20"/>
                            <w:szCs w:val="20"/>
                          </w:rPr>
                          <w:t>Faire évoluer le projet pédagogique à partir d’une démarche d’évaluation continue, structurée et partagée c’est aussi demander à l’enfant comment il a vécu sa journée.</w:t>
                        </w:r>
                      </w:p>
                      <w:p w:rsidR="00CE2458" w:rsidRDefault="00CE2458">
                        <w:pPr>
                          <w:pStyle w:val="LO-normal"/>
                          <w:jc w:val="both"/>
                          <w:rPr>
                            <w:rFonts w:asciiTheme="minorHAnsi" w:hAnsiTheme="minorHAnsi" w:cstheme="minorHAnsi"/>
                            <w:i/>
                            <w:color w:val="17365D"/>
                            <w:sz w:val="20"/>
                            <w:szCs w:val="20"/>
                          </w:rPr>
                        </w:pPr>
                        <w:r>
                          <w:rPr>
                            <w:rFonts w:asciiTheme="minorHAnsi" w:hAnsiTheme="minorHAnsi" w:cstheme="minorHAnsi"/>
                            <w:i/>
                            <w:color w:val="17365D"/>
                            <w:sz w:val="20"/>
                            <w:szCs w:val="20"/>
                          </w:rPr>
                          <w:t>Pouvoir évaluer un projet, une action, une méthode c’est se demander si elle a eu un effet positif sur le développement de l’enfant. Identifier au préalable les compétences visées est un élément clef  de cette démarche.</w:t>
                        </w:r>
                      </w:p>
                      <w:p w:rsidR="00CE2458" w:rsidRDefault="00CE2458">
                        <w:pPr>
                          <w:pStyle w:val="LO-normal"/>
                          <w:jc w:val="both"/>
                          <w:rPr>
                            <w:rFonts w:asciiTheme="minorHAnsi" w:hAnsiTheme="minorHAnsi" w:cstheme="minorHAnsi"/>
                            <w:i/>
                            <w:color w:val="17365D"/>
                            <w:sz w:val="20"/>
                            <w:szCs w:val="20"/>
                          </w:rPr>
                        </w:pPr>
                      </w:p>
                      <w:p w:rsidR="00CE2458" w:rsidRDefault="00CE2458">
                        <w:pPr>
                          <w:pStyle w:val="Contenudecadre"/>
                        </w:pPr>
                        <w:r>
                          <w:rPr>
                            <w:rFonts w:cstheme="minorHAnsi"/>
                            <w:i/>
                            <w:color w:val="17365D"/>
                            <w:sz w:val="20"/>
                            <w:szCs w:val="20"/>
                          </w:rPr>
                          <w:t>L’évaluation, c’est enfin permettre une réflexivité sur les pratiques qui s’organise lors de temps et d’espaces de concertation.</w:t>
                        </w:r>
                      </w:p>
                    </w:txbxContent>
                  </v:textbox>
                </v:rect>
              </w:pict>
            </w:r>
          </w:p>
        </w:tc>
        <w:tc>
          <w:tcPr>
            <w:tcW w:w="1276"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Pas du tout</w:t>
            </w:r>
          </w:p>
        </w:tc>
        <w:tc>
          <w:tcPr>
            <w:tcW w:w="992"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Pas assez</w:t>
            </w:r>
          </w:p>
        </w:tc>
        <w:tc>
          <w:tcPr>
            <w:tcW w:w="1111"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Plutôt oui</w:t>
            </w:r>
          </w:p>
        </w:tc>
        <w:tc>
          <w:tcPr>
            <w:tcW w:w="1148"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Tout à fait</w:t>
            </w:r>
          </w:p>
        </w:tc>
      </w:tr>
      <w:tr w:rsidR="00C432EE">
        <w:trPr>
          <w:trHeight w:val="287"/>
          <w:jc w:val="right"/>
        </w:trPr>
        <w:tc>
          <w:tcPr>
            <w:tcW w:w="10030" w:type="dxa"/>
            <w:gridSpan w:val="5"/>
            <w:tcBorders>
              <w:top w:val="single" w:sz="18" w:space="0" w:color="808080"/>
              <w:left w:val="nil"/>
              <w:bottom w:val="nil"/>
              <w:right w:val="nil"/>
            </w:tcBorders>
            <w:shd w:val="clear" w:color="auto" w:fill="auto"/>
          </w:tcPr>
          <w:p w:rsidR="00C432EE" w:rsidRDefault="00E06766">
            <w:pPr>
              <w:spacing w:after="0" w:line="240" w:lineRule="auto"/>
              <w:jc w:val="both"/>
              <w:rPr>
                <w:rFonts w:cstheme="minorHAnsi"/>
                <w:b/>
              </w:rPr>
            </w:pPr>
            <w:r>
              <w:rPr>
                <w:rFonts w:cstheme="minorHAnsi"/>
              </w:rPr>
              <w:t>Précisions sur d’éventuels points forts :</w:t>
            </w:r>
          </w:p>
        </w:tc>
      </w:tr>
      <w:tr w:rsidR="00C432EE">
        <w:trPr>
          <w:trHeight w:val="287"/>
          <w:jc w:val="right"/>
        </w:trPr>
        <w:tc>
          <w:tcPr>
            <w:tcW w:w="10030"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C432EE">
      <w:pPr>
        <w:tabs>
          <w:tab w:val="left" w:pos="8233"/>
        </w:tabs>
        <w:spacing w:after="0"/>
        <w:rPr>
          <w:rFonts w:cstheme="minorHAnsi"/>
          <w:b/>
          <w:color w:val="632423" w:themeColor="accent2" w:themeShade="80"/>
        </w:rPr>
      </w:pPr>
    </w:p>
    <w:tbl>
      <w:tblPr>
        <w:tblStyle w:val="Grilledutableau"/>
        <w:tblW w:w="10030" w:type="dxa"/>
        <w:jc w:val="right"/>
        <w:tblCellMar>
          <w:left w:w="90" w:type="dxa"/>
        </w:tblCellMar>
        <w:tblLook w:val="04A0"/>
      </w:tblPr>
      <w:tblGrid>
        <w:gridCol w:w="5503"/>
        <w:gridCol w:w="1276"/>
        <w:gridCol w:w="992"/>
        <w:gridCol w:w="1111"/>
        <w:gridCol w:w="1148"/>
      </w:tblGrid>
      <w:tr w:rsidR="00C432EE">
        <w:trPr>
          <w:trHeight w:val="530"/>
          <w:jc w:val="right"/>
        </w:trPr>
        <w:tc>
          <w:tcPr>
            <w:tcW w:w="5503"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tcPr>
          <w:p w:rsidR="00C432EE" w:rsidRDefault="00E06766">
            <w:pPr>
              <w:tabs>
                <w:tab w:val="left" w:pos="3686"/>
              </w:tabs>
              <w:spacing w:after="0" w:line="240" w:lineRule="auto"/>
              <w:rPr>
                <w:rFonts w:cstheme="minorHAnsi"/>
                <w:b/>
                <w:color w:val="FFFFFF" w:themeColor="background1"/>
              </w:rPr>
            </w:pPr>
            <w:r>
              <w:rPr>
                <w:rFonts w:cstheme="minorHAnsi"/>
                <w:b/>
                <w:color w:val="FFFFFF" w:themeColor="background1"/>
              </w:rPr>
              <w:t>L’implication de l’équipe  dans la démarche d’évaluation est-elle explicitée dans le projet pédagogique ?</w:t>
            </w:r>
          </w:p>
        </w:tc>
        <w:tc>
          <w:tcPr>
            <w:tcW w:w="1276"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Pas du tout</w:t>
            </w:r>
          </w:p>
        </w:tc>
        <w:tc>
          <w:tcPr>
            <w:tcW w:w="992"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Pas assez</w:t>
            </w:r>
          </w:p>
        </w:tc>
        <w:tc>
          <w:tcPr>
            <w:tcW w:w="1111"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Plutôt oui</w:t>
            </w:r>
          </w:p>
        </w:tc>
        <w:tc>
          <w:tcPr>
            <w:tcW w:w="1148"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Tout à fait</w:t>
            </w:r>
          </w:p>
        </w:tc>
      </w:tr>
      <w:tr w:rsidR="00C432EE">
        <w:trPr>
          <w:trHeight w:val="287"/>
          <w:jc w:val="right"/>
        </w:trPr>
        <w:tc>
          <w:tcPr>
            <w:tcW w:w="10030" w:type="dxa"/>
            <w:gridSpan w:val="5"/>
            <w:tcBorders>
              <w:top w:val="single" w:sz="18" w:space="0" w:color="808080"/>
              <w:left w:val="nil"/>
              <w:bottom w:val="nil"/>
              <w:right w:val="nil"/>
            </w:tcBorders>
            <w:shd w:val="clear" w:color="auto" w:fill="auto"/>
          </w:tcPr>
          <w:p w:rsidR="00C432EE" w:rsidRDefault="00E06766">
            <w:pPr>
              <w:spacing w:after="0" w:line="240" w:lineRule="auto"/>
              <w:jc w:val="both"/>
              <w:rPr>
                <w:rFonts w:cstheme="minorHAnsi"/>
                <w:b/>
              </w:rPr>
            </w:pPr>
            <w:r>
              <w:rPr>
                <w:rFonts w:cstheme="minorHAnsi"/>
              </w:rPr>
              <w:t>Précisions sur d’éventuels points forts :</w:t>
            </w:r>
          </w:p>
        </w:tc>
      </w:tr>
      <w:tr w:rsidR="00C432EE">
        <w:trPr>
          <w:trHeight w:val="287"/>
          <w:jc w:val="right"/>
        </w:trPr>
        <w:tc>
          <w:tcPr>
            <w:tcW w:w="10030"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C432EE">
      <w:pPr>
        <w:tabs>
          <w:tab w:val="left" w:pos="8233"/>
        </w:tabs>
        <w:spacing w:after="0"/>
        <w:rPr>
          <w:rFonts w:cstheme="minorHAnsi"/>
          <w:b/>
          <w:color w:val="632423" w:themeColor="accent2" w:themeShade="80"/>
        </w:rPr>
      </w:pPr>
    </w:p>
    <w:tbl>
      <w:tblPr>
        <w:tblStyle w:val="Grilledutableau"/>
        <w:tblW w:w="10030" w:type="dxa"/>
        <w:jc w:val="right"/>
        <w:tblCellMar>
          <w:left w:w="90" w:type="dxa"/>
        </w:tblCellMar>
        <w:tblLook w:val="04A0"/>
      </w:tblPr>
      <w:tblGrid>
        <w:gridCol w:w="5503"/>
        <w:gridCol w:w="1276"/>
        <w:gridCol w:w="992"/>
        <w:gridCol w:w="1111"/>
        <w:gridCol w:w="1148"/>
      </w:tblGrid>
      <w:tr w:rsidR="00C432EE">
        <w:trPr>
          <w:trHeight w:val="530"/>
          <w:jc w:val="right"/>
        </w:trPr>
        <w:tc>
          <w:tcPr>
            <w:tcW w:w="5503"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tcPr>
          <w:p w:rsidR="00C432EE" w:rsidRDefault="00E06766">
            <w:pPr>
              <w:tabs>
                <w:tab w:val="left" w:pos="3686"/>
              </w:tabs>
              <w:spacing w:after="0" w:line="240" w:lineRule="auto"/>
              <w:rPr>
                <w:rFonts w:cstheme="minorHAnsi"/>
                <w:b/>
                <w:color w:val="FFFFFF" w:themeColor="background1"/>
              </w:rPr>
            </w:pPr>
            <w:r>
              <w:rPr>
                <w:rFonts w:cstheme="minorHAnsi"/>
                <w:b/>
                <w:color w:val="FFFFFF" w:themeColor="background1"/>
              </w:rPr>
              <w:t>Le processus d’évaluation permet-il de considérer la portée éducative d’un projet conduit auprès des enfants ?</w:t>
            </w:r>
          </w:p>
        </w:tc>
        <w:tc>
          <w:tcPr>
            <w:tcW w:w="1276"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Pas du tout</w:t>
            </w:r>
          </w:p>
        </w:tc>
        <w:tc>
          <w:tcPr>
            <w:tcW w:w="992"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Pas assez</w:t>
            </w:r>
          </w:p>
        </w:tc>
        <w:tc>
          <w:tcPr>
            <w:tcW w:w="1111"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Plutôt oui</w:t>
            </w:r>
          </w:p>
        </w:tc>
        <w:tc>
          <w:tcPr>
            <w:tcW w:w="1148"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jc w:val="center"/>
              <w:rPr>
                <w:rFonts w:cstheme="minorHAnsi"/>
                <w:sz w:val="20"/>
                <w:szCs w:val="20"/>
              </w:rPr>
            </w:pPr>
            <w:r>
              <w:rPr>
                <w:rFonts w:cstheme="minorHAnsi"/>
                <w:sz w:val="20"/>
                <w:szCs w:val="20"/>
              </w:rPr>
              <w:t>Tout à fait</w:t>
            </w:r>
          </w:p>
        </w:tc>
      </w:tr>
      <w:tr w:rsidR="00C432EE">
        <w:trPr>
          <w:trHeight w:val="287"/>
          <w:jc w:val="right"/>
        </w:trPr>
        <w:tc>
          <w:tcPr>
            <w:tcW w:w="10030" w:type="dxa"/>
            <w:gridSpan w:val="5"/>
            <w:tcBorders>
              <w:top w:val="single" w:sz="18" w:space="0" w:color="808080"/>
              <w:left w:val="nil"/>
              <w:bottom w:val="nil"/>
              <w:right w:val="nil"/>
            </w:tcBorders>
            <w:shd w:val="clear" w:color="auto" w:fill="auto"/>
          </w:tcPr>
          <w:p w:rsidR="00C432EE" w:rsidRDefault="00E06766">
            <w:pPr>
              <w:spacing w:after="0" w:line="240" w:lineRule="auto"/>
              <w:jc w:val="both"/>
              <w:rPr>
                <w:rFonts w:cstheme="minorHAnsi"/>
                <w:b/>
              </w:rPr>
            </w:pPr>
            <w:r>
              <w:rPr>
                <w:rFonts w:cstheme="minorHAnsi"/>
              </w:rPr>
              <w:t>Précisions sur d’éventuels points forts :</w:t>
            </w:r>
          </w:p>
        </w:tc>
      </w:tr>
      <w:tr w:rsidR="00C432EE">
        <w:trPr>
          <w:trHeight w:val="287"/>
          <w:jc w:val="right"/>
        </w:trPr>
        <w:tc>
          <w:tcPr>
            <w:tcW w:w="10030"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tbl>
      <w:tblPr>
        <w:tblStyle w:val="Grilledutableau"/>
        <w:tblW w:w="15307" w:type="dxa"/>
        <w:tblLook w:val="04A0"/>
      </w:tblPr>
      <w:tblGrid>
        <w:gridCol w:w="15307"/>
      </w:tblGrid>
      <w:tr w:rsidR="00C432EE">
        <w:tc>
          <w:tcPr>
            <w:tcW w:w="15307" w:type="dxa"/>
            <w:tcBorders>
              <w:top w:val="nil"/>
              <w:left w:val="nil"/>
              <w:bottom w:val="nil"/>
              <w:right w:val="nil"/>
            </w:tcBorders>
            <w:shd w:val="clear" w:color="auto" w:fill="E36C0A" w:themeFill="accent6" w:themeFillShade="BF"/>
          </w:tcPr>
          <w:p w:rsidR="00C432EE" w:rsidRDefault="00E06766">
            <w:pPr>
              <w:pStyle w:val="LO-normal"/>
              <w:jc w:val="center"/>
              <w:rPr>
                <w:rFonts w:asciiTheme="minorHAnsi" w:hAnsiTheme="minorHAnsi" w:cstheme="minorHAnsi"/>
                <w:b/>
                <w:color w:val="FFFFFF" w:themeColor="background1"/>
              </w:rPr>
            </w:pPr>
            <w:r>
              <w:rPr>
                <w:rFonts w:asciiTheme="minorHAnsi" w:hAnsiTheme="minorHAnsi" w:cstheme="minorHAnsi"/>
                <w:b/>
                <w:color w:val="FFFFFF" w:themeColor="background1"/>
                <w:sz w:val="26"/>
                <w:szCs w:val="26"/>
              </w:rPr>
              <w:t xml:space="preserve">AXE 4 : </w:t>
            </w:r>
            <w:r>
              <w:rPr>
                <w:rFonts w:asciiTheme="minorHAnsi" w:hAnsiTheme="minorHAnsi" w:cstheme="minorHAnsi"/>
                <w:b/>
                <w:color w:val="FFFFFF" w:themeColor="background1"/>
              </w:rPr>
              <w:t>PRÉPARER L’ACCUEIL</w:t>
            </w:r>
          </w:p>
          <w:p w:rsidR="00C432EE" w:rsidRDefault="00E06766">
            <w:pPr>
              <w:tabs>
                <w:tab w:val="left" w:pos="8233"/>
              </w:tabs>
              <w:spacing w:after="0"/>
              <w:jc w:val="center"/>
              <w:rPr>
                <w:rFonts w:cstheme="minorHAnsi"/>
                <w:b/>
                <w:sz w:val="8"/>
                <w:szCs w:val="8"/>
              </w:rPr>
            </w:pPr>
            <w:r>
              <w:rPr>
                <w:rFonts w:cstheme="minorHAnsi"/>
                <w:color w:val="FFFFFF" w:themeColor="background1"/>
              </w:rPr>
              <w:t>Accueillir le mineur c’est avoir du temps pour PREPARER ET ANALYSER l’ensemble des temps</w:t>
            </w:r>
          </w:p>
        </w:tc>
      </w:tr>
    </w:tbl>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E06766">
      <w:pPr>
        <w:tabs>
          <w:tab w:val="left" w:pos="8233"/>
        </w:tabs>
        <w:spacing w:after="0"/>
        <w:rPr>
          <w:rFonts w:cstheme="minorHAnsi"/>
          <w:b/>
          <w:color w:val="E36C0A" w:themeColor="accent6" w:themeShade="BF"/>
          <w:sz w:val="26"/>
          <w:szCs w:val="26"/>
        </w:rPr>
      </w:pPr>
      <w:r>
        <w:rPr>
          <w:noProof/>
          <w:lang w:eastAsia="fr-FR"/>
        </w:rPr>
        <w:drawing>
          <wp:inline distT="0" distB="0" distL="19050" distR="2540">
            <wp:extent cx="302260" cy="292100"/>
            <wp:effectExtent l="0" t="0" r="0" b="0"/>
            <wp:docPr id="2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14"/>
                    <pic:cNvPicPr>
                      <a:picLocks noChangeAspect="1" noChangeArrowheads="1"/>
                    </pic:cNvPicPr>
                  </pic:nvPicPr>
                  <pic:blipFill>
                    <a:blip r:embed="rId13" cstate="print"/>
                    <a:stretch>
                      <a:fillRect/>
                    </a:stretch>
                  </pic:blipFill>
                  <pic:spPr bwMode="auto">
                    <a:xfrm>
                      <a:off x="0" y="0"/>
                      <a:ext cx="302260" cy="292100"/>
                    </a:xfrm>
                    <a:prstGeom prst="rect">
                      <a:avLst/>
                    </a:prstGeom>
                  </pic:spPr>
                </pic:pic>
              </a:graphicData>
            </a:graphic>
          </wp:inline>
        </w:drawing>
      </w:r>
      <w:r>
        <w:rPr>
          <w:b/>
          <w:color w:val="E36C0A" w:themeColor="accent6" w:themeShade="BF"/>
        </w:rPr>
        <w:t xml:space="preserve">  </w:t>
      </w:r>
      <w:r>
        <w:rPr>
          <w:b/>
          <w:color w:val="E36C0A" w:themeColor="accent6" w:themeShade="BF"/>
          <w:sz w:val="26"/>
          <w:szCs w:val="26"/>
        </w:rPr>
        <w:t xml:space="preserve">Objectif 1 : </w:t>
      </w:r>
      <w:r>
        <w:rPr>
          <w:rFonts w:cstheme="minorHAnsi"/>
          <w:b/>
          <w:color w:val="E36C0A" w:themeColor="accent6" w:themeShade="BF"/>
          <w:sz w:val="26"/>
          <w:szCs w:val="26"/>
        </w:rPr>
        <w:t>Avoir des temps de préparation suffisants</w:t>
      </w:r>
      <w:r w:rsidR="00B71FED" w:rsidRPr="00B71FED">
        <w:pict>
          <v:rect id="_x0000_s1047" style="position:absolute;margin-left:569.45pt;margin-top:7.45pt;width:193.5pt;height:101.25pt;z-index:251653120;mso-wrap-distance-left:9pt;mso-wrap-distance-top:0;mso-wrap-distance-right:9pt;mso-wrap-distance-bottom:0;mso-position-horizontal-relative:text;mso-position-vertical-relative:text" fillcolor="#f2f2f2" strokecolor="#e36c0a" strokeweight="3pt">
            <v:textbox>
              <w:txbxContent>
                <w:p w:rsidR="00CE2458" w:rsidRDefault="00CE2458">
                  <w:pPr>
                    <w:pStyle w:val="Contenudecadre"/>
                  </w:pPr>
                  <w:r>
                    <w:rPr>
                      <w:rFonts w:cstheme="minorHAnsi"/>
                      <w:i/>
                      <w:color w:val="17365D"/>
                      <w:sz w:val="20"/>
                      <w:szCs w:val="20"/>
                    </w:rPr>
                    <w:t>Les temps de préparation sont nécessaires pour permettre à chaque animateur de penser et de matérialiser ses animations ; ils sont d’autant plus opportuns lorsqu’ils se déroulent en équipe.</w:t>
                  </w:r>
                </w:p>
              </w:txbxContent>
            </v:textbox>
          </v:rect>
        </w:pict>
      </w:r>
    </w:p>
    <w:p w:rsidR="00C432EE" w:rsidRDefault="00C432EE">
      <w:pPr>
        <w:tabs>
          <w:tab w:val="left" w:pos="8233"/>
        </w:tabs>
        <w:spacing w:after="0"/>
        <w:rPr>
          <w:b/>
          <w:color w:val="E36C0A" w:themeColor="accent6" w:themeShade="BF"/>
          <w:sz w:val="20"/>
          <w:szCs w:val="20"/>
        </w:rPr>
      </w:pPr>
    </w:p>
    <w:tbl>
      <w:tblPr>
        <w:tblStyle w:val="Grilledutableau"/>
        <w:tblW w:w="11341" w:type="dxa"/>
        <w:tblCellMar>
          <w:left w:w="90" w:type="dxa"/>
        </w:tblCellMar>
        <w:tblLook w:val="04A0"/>
      </w:tblPr>
      <w:tblGrid>
        <w:gridCol w:w="6662"/>
        <w:gridCol w:w="1276"/>
        <w:gridCol w:w="1134"/>
        <w:gridCol w:w="1112"/>
        <w:gridCol w:w="1157"/>
      </w:tblGrid>
      <w:tr w:rsidR="00C432EE">
        <w:trPr>
          <w:trHeight w:val="530"/>
        </w:trPr>
        <w:tc>
          <w:tcPr>
            <w:tcW w:w="6662"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tcPr>
          <w:p w:rsidR="00C432EE" w:rsidRDefault="00E06766">
            <w:pPr>
              <w:spacing w:after="0" w:line="240" w:lineRule="auto"/>
              <w:jc w:val="both"/>
              <w:rPr>
                <w:rFonts w:cstheme="minorHAnsi"/>
                <w:b/>
                <w:color w:val="FFFFFF" w:themeColor="background1"/>
              </w:rPr>
            </w:pPr>
            <w:r>
              <w:rPr>
                <w:rFonts w:cstheme="minorHAnsi"/>
                <w:b/>
                <w:color w:val="FFFFFF" w:themeColor="background1"/>
              </w:rPr>
              <w:t xml:space="preserve">L’équipe d’animation construit-elle ses projets lors de temps de préparation ?  </w:t>
            </w:r>
          </w:p>
        </w:tc>
        <w:tc>
          <w:tcPr>
            <w:tcW w:w="1276"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134"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12"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57"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7"/>
        </w:trPr>
        <w:tc>
          <w:tcPr>
            <w:tcW w:w="11341"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r>
      <w:tr w:rsidR="00C432EE">
        <w:trPr>
          <w:trHeight w:val="287"/>
        </w:trPr>
        <w:tc>
          <w:tcPr>
            <w:tcW w:w="11341"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8F4F8A" w:rsidRDefault="008F4F8A">
      <w:pPr>
        <w:tabs>
          <w:tab w:val="left" w:pos="8233"/>
        </w:tabs>
        <w:spacing w:after="0"/>
        <w:rPr>
          <w:b/>
          <w:color w:val="E36C0A" w:themeColor="accent6" w:themeShade="BF"/>
        </w:rPr>
      </w:pPr>
    </w:p>
    <w:p w:rsidR="008F4F8A" w:rsidRDefault="008F4F8A">
      <w:pPr>
        <w:tabs>
          <w:tab w:val="left" w:pos="8233"/>
        </w:tabs>
        <w:spacing w:after="0"/>
        <w:rPr>
          <w:b/>
          <w:color w:val="E36C0A" w:themeColor="accent6" w:themeShade="BF"/>
        </w:rPr>
      </w:pPr>
    </w:p>
    <w:p w:rsidR="00C432EE" w:rsidRDefault="00E06766">
      <w:pPr>
        <w:tabs>
          <w:tab w:val="left" w:pos="8233"/>
        </w:tabs>
        <w:spacing w:after="0"/>
        <w:rPr>
          <w:rFonts w:cstheme="minorHAnsi"/>
          <w:b/>
          <w:color w:val="E36C0A" w:themeColor="accent6" w:themeShade="BF"/>
          <w:sz w:val="26"/>
          <w:szCs w:val="26"/>
        </w:rPr>
      </w:pPr>
      <w:r>
        <w:rPr>
          <w:noProof/>
          <w:lang w:eastAsia="fr-FR"/>
        </w:rPr>
        <w:lastRenderedPageBreak/>
        <w:drawing>
          <wp:inline distT="0" distB="0" distL="19050" distR="2540">
            <wp:extent cx="302260" cy="292100"/>
            <wp:effectExtent l="0" t="0" r="0" b="0"/>
            <wp:docPr id="23"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9"/>
                    <pic:cNvPicPr>
                      <a:picLocks noChangeAspect="1" noChangeArrowheads="1"/>
                    </pic:cNvPicPr>
                  </pic:nvPicPr>
                  <pic:blipFill>
                    <a:blip r:embed="rId13" cstate="print"/>
                    <a:stretch>
                      <a:fillRect/>
                    </a:stretch>
                  </pic:blipFill>
                  <pic:spPr bwMode="auto">
                    <a:xfrm>
                      <a:off x="0" y="0"/>
                      <a:ext cx="302260" cy="292100"/>
                    </a:xfrm>
                    <a:prstGeom prst="rect">
                      <a:avLst/>
                    </a:prstGeom>
                  </pic:spPr>
                </pic:pic>
              </a:graphicData>
            </a:graphic>
          </wp:inline>
        </w:drawing>
      </w:r>
      <w:r>
        <w:rPr>
          <w:b/>
          <w:color w:val="E36C0A" w:themeColor="accent6" w:themeShade="BF"/>
        </w:rPr>
        <w:t xml:space="preserve">  </w:t>
      </w:r>
      <w:r>
        <w:rPr>
          <w:b/>
          <w:color w:val="E36C0A" w:themeColor="accent6" w:themeShade="BF"/>
          <w:sz w:val="26"/>
          <w:szCs w:val="26"/>
        </w:rPr>
        <w:t xml:space="preserve">Objectif 2 : </w:t>
      </w:r>
      <w:r>
        <w:rPr>
          <w:rFonts w:cstheme="minorHAnsi"/>
          <w:b/>
          <w:color w:val="E36C0A" w:themeColor="accent6" w:themeShade="BF"/>
          <w:sz w:val="26"/>
          <w:szCs w:val="26"/>
        </w:rPr>
        <w:t>Définir des temps de concertation en équipe selon une fréquence adaptée</w:t>
      </w:r>
    </w:p>
    <w:p w:rsidR="00C432EE" w:rsidRDefault="00C432EE">
      <w:pPr>
        <w:tabs>
          <w:tab w:val="left" w:pos="8233"/>
        </w:tabs>
        <w:spacing w:after="0"/>
        <w:rPr>
          <w:rFonts w:cstheme="minorHAnsi"/>
          <w:b/>
          <w:color w:val="E36C0A" w:themeColor="accent6" w:themeShade="BF"/>
          <w:sz w:val="20"/>
          <w:szCs w:val="20"/>
        </w:rPr>
      </w:pPr>
    </w:p>
    <w:tbl>
      <w:tblPr>
        <w:tblStyle w:val="Grilledutableau"/>
        <w:tblW w:w="15417" w:type="dxa"/>
        <w:tblCellMar>
          <w:left w:w="90" w:type="dxa"/>
        </w:tblCellMar>
        <w:tblLook w:val="04A0"/>
      </w:tblPr>
      <w:tblGrid>
        <w:gridCol w:w="10739"/>
        <w:gridCol w:w="1275"/>
        <w:gridCol w:w="1133"/>
        <w:gridCol w:w="1133"/>
        <w:gridCol w:w="1137"/>
      </w:tblGrid>
      <w:tr w:rsidR="00C432EE">
        <w:trPr>
          <w:trHeight w:val="530"/>
        </w:trPr>
        <w:tc>
          <w:tcPr>
            <w:tcW w:w="10739"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Des temps de retours de pratique ont-ils lieu selon une fréquence adaptée ?</w:t>
            </w:r>
          </w:p>
        </w:tc>
        <w:tc>
          <w:tcPr>
            <w:tcW w:w="1275"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133"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33"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37"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7"/>
        </w:trPr>
        <w:tc>
          <w:tcPr>
            <w:tcW w:w="15417"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r>
      <w:tr w:rsidR="00C432EE">
        <w:trPr>
          <w:trHeight w:val="287"/>
        </w:trPr>
        <w:tc>
          <w:tcPr>
            <w:tcW w:w="15417"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B71FED">
      <w:pPr>
        <w:tabs>
          <w:tab w:val="left" w:pos="8233"/>
        </w:tabs>
        <w:spacing w:after="0"/>
        <w:rPr>
          <w:b/>
          <w:color w:val="E36C0A" w:themeColor="accent6" w:themeShade="BF"/>
          <w:sz w:val="20"/>
          <w:szCs w:val="20"/>
        </w:rPr>
      </w:pPr>
      <w:r w:rsidRPr="00B71FED">
        <w:pict>
          <v:rect id="_x0000_s1046" style="position:absolute;margin-left:7.7pt;margin-top:12.6pt;width:747.85pt;height:45.55pt;z-index:251654144;mso-wrap-distance-left:9pt;mso-wrap-distance-top:0;mso-wrap-distance-right:9pt;mso-wrap-distance-bottom:0;mso-position-horizontal-relative:text;mso-position-vertical-relative:text" fillcolor="#f2f2f2" strokecolor="#e36c0a" strokeweight="3pt">
            <v:textbox>
              <w:txbxContent>
                <w:p w:rsidR="00CE2458" w:rsidRDefault="00CE2458">
                  <w:pPr>
                    <w:pStyle w:val="Contenudecadre"/>
                  </w:pPr>
                  <w:r>
                    <w:rPr>
                      <w:rFonts w:cstheme="minorHAnsi"/>
                      <w:i/>
                      <w:color w:val="17365D"/>
                      <w:sz w:val="20"/>
                      <w:szCs w:val="20"/>
                    </w:rPr>
                    <w:t>Pour créer en équipe un langage commun, une cohérence des approches pédagogiques et clarifier ce qui est attendu à travers les questions du choix et de la liberté, les temps de concertation, de distanciation et d’analyse de pratique seront nécessaires.</w:t>
                  </w:r>
                </w:p>
              </w:txbxContent>
            </v:textbox>
          </v:rect>
        </w:pict>
      </w:r>
    </w:p>
    <w:p w:rsidR="00C432EE" w:rsidRDefault="00C432EE">
      <w:pPr>
        <w:tabs>
          <w:tab w:val="left" w:pos="8233"/>
        </w:tabs>
        <w:spacing w:after="0"/>
        <w:rPr>
          <w:b/>
          <w:color w:val="E36C0A" w:themeColor="accent6" w:themeShade="BF"/>
          <w:sz w:val="20"/>
          <w:szCs w:val="20"/>
        </w:rPr>
      </w:pPr>
    </w:p>
    <w:p w:rsidR="00C432EE" w:rsidRDefault="00C432EE">
      <w:pPr>
        <w:tabs>
          <w:tab w:val="left" w:pos="8233"/>
        </w:tabs>
        <w:spacing w:after="0"/>
        <w:rPr>
          <w:b/>
          <w:color w:val="E36C0A" w:themeColor="accent6" w:themeShade="BF"/>
          <w:sz w:val="20"/>
          <w:szCs w:val="20"/>
        </w:rPr>
      </w:pPr>
    </w:p>
    <w:p w:rsidR="00C432EE" w:rsidRDefault="00C432EE">
      <w:pPr>
        <w:tabs>
          <w:tab w:val="left" w:pos="8233"/>
        </w:tabs>
        <w:spacing w:after="0"/>
        <w:rPr>
          <w:b/>
          <w:color w:val="E36C0A" w:themeColor="accent6" w:themeShade="BF"/>
          <w:sz w:val="20"/>
          <w:szCs w:val="20"/>
        </w:rPr>
      </w:pPr>
    </w:p>
    <w:p w:rsidR="00C432EE" w:rsidRDefault="00C432EE">
      <w:pPr>
        <w:tabs>
          <w:tab w:val="left" w:pos="8233"/>
        </w:tabs>
        <w:spacing w:after="0"/>
        <w:rPr>
          <w:b/>
          <w:color w:val="E36C0A" w:themeColor="accent6" w:themeShade="BF"/>
          <w:sz w:val="20"/>
          <w:szCs w:val="20"/>
        </w:rPr>
      </w:pPr>
    </w:p>
    <w:p w:rsidR="00C432EE" w:rsidRDefault="00C432EE">
      <w:pPr>
        <w:tabs>
          <w:tab w:val="left" w:pos="8233"/>
        </w:tabs>
        <w:spacing w:after="0"/>
        <w:rPr>
          <w:rFonts w:cstheme="minorHAnsi"/>
          <w:b/>
          <w:sz w:val="8"/>
          <w:szCs w:val="8"/>
        </w:rPr>
      </w:pPr>
    </w:p>
    <w:p w:rsidR="00C432EE" w:rsidRDefault="00E06766">
      <w:pPr>
        <w:tabs>
          <w:tab w:val="left" w:pos="8233"/>
        </w:tabs>
        <w:spacing w:after="0"/>
        <w:rPr>
          <w:rFonts w:cstheme="minorHAnsi"/>
          <w:b/>
          <w:color w:val="E36C0A" w:themeColor="accent6" w:themeShade="BF"/>
          <w:sz w:val="26"/>
          <w:szCs w:val="26"/>
        </w:rPr>
      </w:pPr>
      <w:r>
        <w:rPr>
          <w:noProof/>
          <w:lang w:eastAsia="fr-FR"/>
        </w:rPr>
        <w:drawing>
          <wp:inline distT="0" distB="0" distL="19050" distR="2540">
            <wp:extent cx="302260" cy="292100"/>
            <wp:effectExtent l="0" t="0" r="0" b="0"/>
            <wp:docPr id="25"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0"/>
                    <pic:cNvPicPr>
                      <a:picLocks noChangeAspect="1" noChangeArrowheads="1"/>
                    </pic:cNvPicPr>
                  </pic:nvPicPr>
                  <pic:blipFill>
                    <a:blip r:embed="rId13" cstate="print"/>
                    <a:stretch>
                      <a:fillRect/>
                    </a:stretch>
                  </pic:blipFill>
                  <pic:spPr bwMode="auto">
                    <a:xfrm>
                      <a:off x="0" y="0"/>
                      <a:ext cx="302260" cy="292100"/>
                    </a:xfrm>
                    <a:prstGeom prst="rect">
                      <a:avLst/>
                    </a:prstGeom>
                  </pic:spPr>
                </pic:pic>
              </a:graphicData>
            </a:graphic>
          </wp:inline>
        </w:drawing>
      </w:r>
      <w:r>
        <w:rPr>
          <w:b/>
          <w:color w:val="E36C0A" w:themeColor="accent6" w:themeShade="BF"/>
        </w:rPr>
        <w:t xml:space="preserve">  </w:t>
      </w:r>
      <w:r>
        <w:rPr>
          <w:b/>
          <w:color w:val="E36C0A" w:themeColor="accent6" w:themeShade="BF"/>
          <w:sz w:val="26"/>
          <w:szCs w:val="26"/>
        </w:rPr>
        <w:t xml:space="preserve">Objectif 3 : </w:t>
      </w:r>
      <w:r>
        <w:rPr>
          <w:rFonts w:cstheme="minorHAnsi"/>
          <w:b/>
          <w:color w:val="E36C0A" w:themeColor="accent6" w:themeShade="BF"/>
          <w:sz w:val="26"/>
          <w:szCs w:val="26"/>
        </w:rPr>
        <w:t>Favoriser les temps d’échange de pratique</w:t>
      </w:r>
      <w:r w:rsidR="00B71FED" w:rsidRPr="00B71FED">
        <w:pict>
          <v:rect id="_x0000_s1045" style="position:absolute;margin-left:585.05pt;margin-top:28.65pt;width:175.25pt;height:73.55pt;z-index:251655168;mso-wrap-distance-left:9pt;mso-wrap-distance-top:0;mso-wrap-distance-right:9pt;mso-wrap-distance-bottom:0;mso-position-horizontal-relative:text;mso-position-vertical-relative:text" fillcolor="#f2f2f2" strokecolor="#e36c0a" strokeweight="3pt">
            <v:textbox>
              <w:txbxContent>
                <w:p w:rsidR="00CE2458" w:rsidRDefault="00CE2458">
                  <w:pPr>
                    <w:pStyle w:val="Contenudecadre"/>
                    <w:jc w:val="both"/>
                  </w:pPr>
                  <w:r>
                    <w:rPr>
                      <w:rFonts w:cstheme="minorHAnsi"/>
                      <w:i/>
                      <w:color w:val="17365D"/>
                      <w:sz w:val="20"/>
                      <w:szCs w:val="20"/>
                    </w:rPr>
                    <w:t>Créer du lien entre les différentes structures d’un territoire, c’est aussi la possibilité de créer des réseaux de partage et de mutualisation.</w:t>
                  </w:r>
                </w:p>
              </w:txbxContent>
            </v:textbox>
          </v:rect>
        </w:pict>
      </w:r>
    </w:p>
    <w:p w:rsidR="00C432EE" w:rsidRDefault="00E06766">
      <w:pPr>
        <w:tabs>
          <w:tab w:val="left" w:pos="3451"/>
        </w:tabs>
        <w:spacing w:after="0"/>
        <w:rPr>
          <w:b/>
          <w:color w:val="E36C0A" w:themeColor="accent6" w:themeShade="BF"/>
          <w:sz w:val="20"/>
          <w:szCs w:val="20"/>
        </w:rPr>
      </w:pPr>
      <w:r>
        <w:rPr>
          <w:b/>
          <w:color w:val="E36C0A" w:themeColor="accent6" w:themeShade="BF"/>
          <w:sz w:val="20"/>
          <w:szCs w:val="20"/>
        </w:rPr>
        <w:tab/>
      </w:r>
    </w:p>
    <w:tbl>
      <w:tblPr>
        <w:tblStyle w:val="Grilledutableau"/>
        <w:tblW w:w="11341" w:type="dxa"/>
        <w:tblCellMar>
          <w:left w:w="90" w:type="dxa"/>
        </w:tblCellMar>
        <w:tblLook w:val="04A0"/>
      </w:tblPr>
      <w:tblGrid>
        <w:gridCol w:w="6662"/>
        <w:gridCol w:w="1276"/>
        <w:gridCol w:w="1134"/>
        <w:gridCol w:w="1112"/>
        <w:gridCol w:w="1157"/>
      </w:tblGrid>
      <w:tr w:rsidR="00C432EE">
        <w:trPr>
          <w:trHeight w:val="530"/>
        </w:trPr>
        <w:tc>
          <w:tcPr>
            <w:tcW w:w="6662"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tcPr>
          <w:p w:rsidR="00C432EE" w:rsidRDefault="00E06766">
            <w:pPr>
              <w:spacing w:after="0" w:line="240" w:lineRule="auto"/>
              <w:jc w:val="both"/>
              <w:rPr>
                <w:rFonts w:cstheme="minorHAnsi"/>
                <w:b/>
                <w:color w:val="FFFFFF" w:themeColor="background1"/>
              </w:rPr>
            </w:pPr>
            <w:r>
              <w:rPr>
                <w:rFonts w:cstheme="minorHAnsi"/>
                <w:b/>
                <w:color w:val="FFFFFF" w:themeColor="background1"/>
              </w:rPr>
              <w:t>Des espaces d’échanges de pratique entre accueil de loisirs sont-ils mobilisables par l’équipe d’animation ?</w:t>
            </w:r>
          </w:p>
        </w:tc>
        <w:tc>
          <w:tcPr>
            <w:tcW w:w="1276"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134"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12"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57"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7"/>
        </w:trPr>
        <w:tc>
          <w:tcPr>
            <w:tcW w:w="11341"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r>
      <w:tr w:rsidR="00C432EE">
        <w:trPr>
          <w:trHeight w:val="287"/>
        </w:trPr>
        <w:tc>
          <w:tcPr>
            <w:tcW w:w="11341"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C432EE">
      <w:pPr>
        <w:tabs>
          <w:tab w:val="left" w:pos="8233"/>
        </w:tabs>
        <w:spacing w:after="0"/>
        <w:rPr>
          <w:rFonts w:cstheme="minorHAnsi"/>
          <w:b/>
          <w:sz w:val="26"/>
          <w:szCs w:val="26"/>
        </w:rPr>
      </w:pPr>
    </w:p>
    <w:tbl>
      <w:tblPr>
        <w:tblStyle w:val="Grilledutableau"/>
        <w:tblW w:w="15307" w:type="dxa"/>
        <w:tblLook w:val="04A0"/>
      </w:tblPr>
      <w:tblGrid>
        <w:gridCol w:w="15307"/>
      </w:tblGrid>
      <w:tr w:rsidR="00C432EE">
        <w:tc>
          <w:tcPr>
            <w:tcW w:w="15307" w:type="dxa"/>
            <w:tcBorders>
              <w:top w:val="nil"/>
              <w:left w:val="nil"/>
              <w:bottom w:val="nil"/>
              <w:right w:val="nil"/>
            </w:tcBorders>
            <w:shd w:val="clear" w:color="auto" w:fill="FFC000"/>
          </w:tcPr>
          <w:p w:rsidR="00C432EE" w:rsidRDefault="00E06766">
            <w:pPr>
              <w:pStyle w:val="LO-normal"/>
              <w:jc w:val="center"/>
              <w:rPr>
                <w:rFonts w:asciiTheme="minorHAnsi" w:hAnsiTheme="minorHAnsi" w:cstheme="minorHAnsi"/>
                <w:b/>
                <w:color w:val="FFFFFF" w:themeColor="background1"/>
              </w:rPr>
            </w:pPr>
            <w:r>
              <w:rPr>
                <w:rFonts w:asciiTheme="minorHAnsi" w:hAnsiTheme="minorHAnsi" w:cstheme="minorHAnsi"/>
                <w:b/>
                <w:color w:val="FFFFFF" w:themeColor="background1"/>
                <w:sz w:val="26"/>
                <w:szCs w:val="26"/>
              </w:rPr>
              <w:t xml:space="preserve">AXE 5 : </w:t>
            </w:r>
            <w:r>
              <w:rPr>
                <w:rFonts w:asciiTheme="minorHAnsi" w:hAnsiTheme="minorHAnsi" w:cstheme="minorHAnsi"/>
                <w:b/>
                <w:color w:val="FFFFFF" w:themeColor="background1"/>
              </w:rPr>
              <w:t>ACCUEILLIR POUR FAIRE GRANDIR</w:t>
            </w:r>
          </w:p>
          <w:p w:rsidR="00C432EE" w:rsidRDefault="00E06766">
            <w:pPr>
              <w:tabs>
                <w:tab w:val="left" w:pos="8233"/>
              </w:tabs>
              <w:spacing w:after="0"/>
              <w:jc w:val="center"/>
              <w:rPr>
                <w:rFonts w:cstheme="minorHAnsi"/>
                <w:b/>
                <w:color w:val="FFFFFF" w:themeColor="background1"/>
                <w:sz w:val="8"/>
                <w:szCs w:val="8"/>
              </w:rPr>
            </w:pPr>
            <w:r>
              <w:rPr>
                <w:rFonts w:cstheme="minorHAnsi"/>
                <w:color w:val="FFFFFF" w:themeColor="background1"/>
              </w:rPr>
              <w:t>Accueillir un mineur c’est lui permettre d’investir ses ACTIVITES et ses TEMPS DE VIE QUOTIDIENNE</w:t>
            </w:r>
          </w:p>
        </w:tc>
      </w:tr>
    </w:tbl>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E06766">
      <w:pPr>
        <w:tabs>
          <w:tab w:val="left" w:pos="8233"/>
        </w:tabs>
        <w:spacing w:after="0"/>
        <w:rPr>
          <w:rFonts w:cstheme="minorHAnsi"/>
          <w:b/>
          <w:color w:val="FFC000"/>
          <w:sz w:val="26"/>
          <w:szCs w:val="26"/>
        </w:rPr>
      </w:pPr>
      <w:r>
        <w:rPr>
          <w:b/>
          <w:color w:val="E36C0A" w:themeColor="accent6" w:themeShade="BF"/>
        </w:rPr>
        <w:t xml:space="preserve"> </w:t>
      </w:r>
      <w:r>
        <w:rPr>
          <w:b/>
          <w:noProof/>
          <w:color w:val="E36C0A" w:themeColor="accent6" w:themeShade="BF"/>
          <w:lang w:eastAsia="fr-FR"/>
        </w:rPr>
        <w:drawing>
          <wp:inline distT="0" distB="0" distL="19050" distR="9525">
            <wp:extent cx="276225" cy="262255"/>
            <wp:effectExtent l="0" t="0" r="0" b="0"/>
            <wp:docPr id="27"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6"/>
                    <pic:cNvPicPr>
                      <a:picLocks noChangeAspect="1" noChangeArrowheads="1"/>
                    </pic:cNvPicPr>
                  </pic:nvPicPr>
                  <pic:blipFill>
                    <a:blip r:embed="rId14" cstate="print"/>
                    <a:stretch>
                      <a:fillRect/>
                    </a:stretch>
                  </pic:blipFill>
                  <pic:spPr bwMode="auto">
                    <a:xfrm>
                      <a:off x="0" y="0"/>
                      <a:ext cx="276225" cy="262255"/>
                    </a:xfrm>
                    <a:prstGeom prst="rect">
                      <a:avLst/>
                    </a:prstGeom>
                  </pic:spPr>
                </pic:pic>
              </a:graphicData>
            </a:graphic>
          </wp:inline>
        </w:drawing>
      </w:r>
      <w:r>
        <w:rPr>
          <w:b/>
          <w:color w:val="E36C0A" w:themeColor="accent6" w:themeShade="BF"/>
        </w:rPr>
        <w:t xml:space="preserve">  </w:t>
      </w:r>
      <w:r>
        <w:rPr>
          <w:b/>
          <w:color w:val="FFC000"/>
          <w:sz w:val="26"/>
          <w:szCs w:val="26"/>
        </w:rPr>
        <w:t xml:space="preserve">Objectif 1 : </w:t>
      </w:r>
      <w:r>
        <w:rPr>
          <w:rFonts w:cstheme="minorHAnsi"/>
          <w:b/>
          <w:color w:val="FFC000"/>
          <w:sz w:val="26"/>
          <w:szCs w:val="26"/>
        </w:rPr>
        <w:t>Penser l’activité en fonction de sa finalité pour le mineur</w:t>
      </w:r>
    </w:p>
    <w:p w:rsidR="00C432EE" w:rsidRDefault="00B71FED">
      <w:pPr>
        <w:tabs>
          <w:tab w:val="left" w:pos="8233"/>
        </w:tabs>
        <w:spacing w:after="0"/>
        <w:rPr>
          <w:rFonts w:cstheme="minorHAnsi"/>
          <w:b/>
          <w:color w:val="E36C0A" w:themeColor="accent6" w:themeShade="BF"/>
          <w:sz w:val="26"/>
          <w:szCs w:val="26"/>
        </w:rPr>
      </w:pPr>
      <w:r w:rsidRPr="00B71FED">
        <w:pict>
          <v:rect id="_x0000_s1044" style="position:absolute;margin-left:34.7pt;margin-top:12.3pt;width:144.75pt;height:79.5pt;z-index:251656192;mso-wrap-distance-left:9pt;mso-wrap-distance-top:0;mso-wrap-distance-right:9pt;mso-wrap-distance-bottom:0;mso-position-horizontal-relative:text;mso-position-vertical-relative:text" fillcolor="#f2f2f2" strokecolor="#ffc000" strokeweight="3pt">
            <v:textbox>
              <w:txbxContent>
                <w:p w:rsidR="00CE2458" w:rsidRDefault="00CE2458">
                  <w:pPr>
                    <w:pStyle w:val="Contenudecadre"/>
                  </w:pPr>
                  <w:r>
                    <w:rPr>
                      <w:rFonts w:cstheme="minorHAnsi"/>
                      <w:i/>
                      <w:color w:val="17365D"/>
                      <w:sz w:val="20"/>
                      <w:szCs w:val="20"/>
                    </w:rPr>
                    <w:t>Dans la construction de son activité l’animateur anticipe les aptitudes que l’activité sollicitera chez l’enfant.</w:t>
                  </w:r>
                </w:p>
              </w:txbxContent>
            </v:textbox>
          </v:rect>
        </w:pict>
      </w:r>
    </w:p>
    <w:tbl>
      <w:tblPr>
        <w:tblStyle w:val="Grilledutableau"/>
        <w:tblW w:w="11341" w:type="dxa"/>
        <w:jc w:val="right"/>
        <w:tblCellMar>
          <w:left w:w="90" w:type="dxa"/>
        </w:tblCellMar>
        <w:tblLook w:val="04A0"/>
      </w:tblPr>
      <w:tblGrid>
        <w:gridCol w:w="6662"/>
        <w:gridCol w:w="1276"/>
        <w:gridCol w:w="1134"/>
        <w:gridCol w:w="1112"/>
        <w:gridCol w:w="1157"/>
      </w:tblGrid>
      <w:tr w:rsidR="00C432EE">
        <w:trPr>
          <w:trHeight w:val="530"/>
          <w:jc w:val="right"/>
        </w:trPr>
        <w:tc>
          <w:tcPr>
            <w:tcW w:w="6662"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tcPr>
          <w:p w:rsidR="00C432EE" w:rsidRDefault="00E06766">
            <w:pPr>
              <w:spacing w:after="0" w:line="240" w:lineRule="auto"/>
              <w:jc w:val="both"/>
              <w:rPr>
                <w:rFonts w:cstheme="minorHAnsi"/>
                <w:b/>
                <w:color w:val="FFFFFF" w:themeColor="background1"/>
              </w:rPr>
            </w:pPr>
            <w:r>
              <w:rPr>
                <w:rFonts w:cstheme="minorHAnsi"/>
                <w:b/>
                <w:color w:val="FFFFFF" w:themeColor="background1"/>
              </w:rPr>
              <w:t>L’équipe d’animation a-t-elle la capacité d’anticiper les compétences que l’activité ou le temps de vie quotidienne va développer chez le mineur ?</w:t>
            </w:r>
          </w:p>
        </w:tc>
        <w:tc>
          <w:tcPr>
            <w:tcW w:w="1276"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134"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12"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57"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7"/>
          <w:jc w:val="right"/>
        </w:trPr>
        <w:tc>
          <w:tcPr>
            <w:tcW w:w="11341"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r>
      <w:tr w:rsidR="00C432EE">
        <w:trPr>
          <w:trHeight w:val="287"/>
          <w:jc w:val="right"/>
        </w:trPr>
        <w:tc>
          <w:tcPr>
            <w:tcW w:w="11341"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C432EE">
      <w:pPr>
        <w:tabs>
          <w:tab w:val="left" w:pos="8233"/>
        </w:tabs>
        <w:spacing w:after="0"/>
        <w:rPr>
          <w:rFonts w:cstheme="minorHAnsi"/>
          <w:b/>
          <w:sz w:val="26"/>
          <w:szCs w:val="26"/>
        </w:rPr>
      </w:pPr>
    </w:p>
    <w:p w:rsidR="00C432EE" w:rsidRDefault="00E06766">
      <w:pPr>
        <w:tabs>
          <w:tab w:val="left" w:pos="8233"/>
        </w:tabs>
        <w:spacing w:after="0"/>
        <w:rPr>
          <w:rFonts w:cstheme="minorHAnsi"/>
          <w:b/>
          <w:sz w:val="26"/>
          <w:szCs w:val="26"/>
        </w:rPr>
      </w:pPr>
      <w:r>
        <w:rPr>
          <w:rFonts w:cstheme="minorHAnsi"/>
          <w:b/>
          <w:sz w:val="26"/>
          <w:szCs w:val="26"/>
        </w:rPr>
        <w:lastRenderedPageBreak/>
        <w:br/>
      </w:r>
      <w:r w:rsidR="00B71FED" w:rsidRPr="00B71FED">
        <w:pict>
          <v:rect id="_x0000_s1043" style="position:absolute;margin-left:-5.65pt;margin-top:.05pt;width:567.05pt;height:59.2pt;z-index:251657216;mso-wrap-distance-left:7.05pt;mso-wrap-distance-top:0;mso-wrap-distance-right:7.05pt;mso-wrap-distance-bottom:0;mso-position-horizontal-relative:text;mso-position-vertical-relative:text">
            <v:textbox inset="0,0,0,0">
              <w:txbxContent>
                <w:tbl>
                  <w:tblPr>
                    <w:tblStyle w:val="Grilledutableau"/>
                    <w:tblW w:w="11341" w:type="dxa"/>
                    <w:tblCellMar>
                      <w:left w:w="85" w:type="dxa"/>
                    </w:tblCellMar>
                    <w:tblLook w:val="04A0"/>
                  </w:tblPr>
                  <w:tblGrid>
                    <w:gridCol w:w="6662"/>
                    <w:gridCol w:w="1276"/>
                    <w:gridCol w:w="1134"/>
                    <w:gridCol w:w="1112"/>
                    <w:gridCol w:w="1157"/>
                  </w:tblGrid>
                  <w:tr w:rsidR="00CE2458">
                    <w:trPr>
                      <w:trHeight w:val="530"/>
                    </w:trPr>
                    <w:tc>
                      <w:tcPr>
                        <w:tcW w:w="6662"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85" w:type="dxa"/>
                        </w:tcMar>
                      </w:tcPr>
                      <w:p w:rsidR="00CE2458" w:rsidRDefault="00CE2458">
                        <w:pPr>
                          <w:spacing w:after="0" w:line="240" w:lineRule="auto"/>
                          <w:jc w:val="both"/>
                        </w:pPr>
                        <w:r>
                          <w:rPr>
                            <w:rFonts w:cstheme="minorHAnsi"/>
                            <w:b/>
                            <w:color w:val="FFFFFF" w:themeColor="background1"/>
                          </w:rPr>
                          <w:t>L’activité met-elle l’accent sur le processus, la démarche vécue par le mineur et non pas sur le résultat, la production ?</w:t>
                        </w:r>
                      </w:p>
                    </w:tc>
                    <w:tc>
                      <w:tcPr>
                        <w:tcW w:w="1276"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E2458" w:rsidRDefault="00CE2458">
                        <w:pPr>
                          <w:spacing w:after="0" w:line="240" w:lineRule="auto"/>
                        </w:pPr>
                        <w:r>
                          <w:rPr>
                            <w:rFonts w:cstheme="minorHAnsi"/>
                            <w:sz w:val="20"/>
                            <w:szCs w:val="20"/>
                          </w:rPr>
                          <w:t>Pas du tout</w:t>
                        </w:r>
                      </w:p>
                    </w:tc>
                    <w:tc>
                      <w:tcPr>
                        <w:tcW w:w="1134"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E2458" w:rsidRDefault="00CE2458">
                        <w:pPr>
                          <w:spacing w:after="0" w:line="240" w:lineRule="auto"/>
                        </w:pPr>
                        <w:r>
                          <w:rPr>
                            <w:rFonts w:cstheme="minorHAnsi"/>
                            <w:sz w:val="20"/>
                            <w:szCs w:val="20"/>
                          </w:rPr>
                          <w:t>Pas assez</w:t>
                        </w:r>
                      </w:p>
                    </w:tc>
                    <w:tc>
                      <w:tcPr>
                        <w:tcW w:w="1112"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E2458" w:rsidRDefault="00CE2458">
                        <w:pPr>
                          <w:spacing w:after="0" w:line="240" w:lineRule="auto"/>
                        </w:pPr>
                        <w:r>
                          <w:rPr>
                            <w:rFonts w:cstheme="minorHAnsi"/>
                            <w:sz w:val="20"/>
                            <w:szCs w:val="20"/>
                          </w:rPr>
                          <w:t>Plutôt oui</w:t>
                        </w:r>
                      </w:p>
                    </w:tc>
                    <w:tc>
                      <w:tcPr>
                        <w:tcW w:w="1157"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E2458" w:rsidRDefault="00CE2458">
                        <w:pPr>
                          <w:spacing w:after="0" w:line="240" w:lineRule="auto"/>
                        </w:pPr>
                        <w:r>
                          <w:rPr>
                            <w:rFonts w:cstheme="minorHAnsi"/>
                            <w:sz w:val="20"/>
                            <w:szCs w:val="20"/>
                          </w:rPr>
                          <w:t>Tout à fait</w:t>
                        </w:r>
                      </w:p>
                    </w:tc>
                  </w:tr>
                  <w:tr w:rsidR="00CE2458">
                    <w:trPr>
                      <w:trHeight w:val="287"/>
                    </w:trPr>
                    <w:tc>
                      <w:tcPr>
                        <w:tcW w:w="11341" w:type="dxa"/>
                        <w:gridSpan w:val="5"/>
                        <w:tcBorders>
                          <w:top w:val="single" w:sz="18" w:space="0" w:color="808080"/>
                          <w:left w:val="nil"/>
                          <w:bottom w:val="nil"/>
                          <w:right w:val="nil"/>
                        </w:tcBorders>
                        <w:shd w:val="clear" w:color="auto" w:fill="auto"/>
                      </w:tcPr>
                      <w:p w:rsidR="00CE2458" w:rsidRDefault="00CE2458">
                        <w:pPr>
                          <w:spacing w:after="0" w:line="240" w:lineRule="auto"/>
                        </w:pPr>
                        <w:r>
                          <w:rPr>
                            <w:rFonts w:cstheme="minorHAnsi"/>
                          </w:rPr>
                          <w:t>Précisions sur d’éventuels points forts :</w:t>
                        </w:r>
                      </w:p>
                    </w:tc>
                  </w:tr>
                  <w:tr w:rsidR="00CE2458">
                    <w:trPr>
                      <w:trHeight w:val="287"/>
                    </w:trPr>
                    <w:tc>
                      <w:tcPr>
                        <w:tcW w:w="11341" w:type="dxa"/>
                        <w:gridSpan w:val="5"/>
                        <w:tcBorders>
                          <w:top w:val="nil"/>
                          <w:left w:val="nil"/>
                          <w:bottom w:val="nil"/>
                          <w:right w:val="nil"/>
                        </w:tcBorders>
                        <w:shd w:val="clear" w:color="auto" w:fill="auto"/>
                      </w:tcPr>
                      <w:p w:rsidR="00CE2458" w:rsidRDefault="00CE2458">
                        <w:pPr>
                          <w:spacing w:after="0" w:line="240" w:lineRule="auto"/>
                        </w:pPr>
                        <w:r>
                          <w:rPr>
                            <w:rFonts w:cstheme="minorHAnsi"/>
                          </w:rPr>
                          <w:t>Précisions sur des souhaits d’amélioration :</w:t>
                        </w:r>
                      </w:p>
                    </w:tc>
                  </w:tr>
                </w:tbl>
                <w:p w:rsidR="00CE2458" w:rsidRDefault="00CE2458"/>
              </w:txbxContent>
            </v:textbox>
            <w10:wrap type="square"/>
          </v:rect>
        </w:pict>
      </w:r>
      <w:r w:rsidR="00B71FED" w:rsidRPr="00B71FED">
        <w:pict>
          <v:rect id="_x0000_s1042" style="position:absolute;margin-left:16.1pt;margin-top:-12.9pt;width:148.5pt;height:79.5pt;z-index:251658240;mso-wrap-distance-left:9pt;mso-wrap-distance-top:0;mso-wrap-distance-right:9pt;mso-wrap-distance-bottom:0;mso-position-horizontal-relative:text;mso-position-vertical-relative:text" fillcolor="#f2f2f2" strokecolor="#ffc000" strokeweight="3pt">
            <v:textbox>
              <w:txbxContent>
                <w:p w:rsidR="00CE2458" w:rsidRDefault="00CE2458">
                  <w:pPr>
                    <w:pStyle w:val="Contenudecadre"/>
                  </w:pPr>
                  <w:r>
                    <w:rPr>
                      <w:rFonts w:cstheme="minorHAnsi"/>
                      <w:i/>
                      <w:color w:val="17365D"/>
                      <w:sz w:val="20"/>
                      <w:szCs w:val="20"/>
                    </w:rPr>
                    <w:t>L’activité n’est pas nécessairement un gain visible mais constitue le fruit d’une expérience vécue.</w:t>
                  </w:r>
                </w:p>
              </w:txbxContent>
            </v:textbox>
          </v:rect>
        </w:pict>
      </w:r>
    </w:p>
    <w:tbl>
      <w:tblPr>
        <w:tblStyle w:val="Grilledutableau"/>
        <w:tblW w:w="15417" w:type="dxa"/>
        <w:tblCellMar>
          <w:left w:w="90" w:type="dxa"/>
        </w:tblCellMar>
        <w:tblLook w:val="04A0"/>
      </w:tblPr>
      <w:tblGrid>
        <w:gridCol w:w="10739"/>
        <w:gridCol w:w="1275"/>
        <w:gridCol w:w="1133"/>
        <w:gridCol w:w="1133"/>
        <w:gridCol w:w="1137"/>
      </w:tblGrid>
      <w:tr w:rsidR="00C432EE">
        <w:trPr>
          <w:trHeight w:val="530"/>
        </w:trPr>
        <w:tc>
          <w:tcPr>
            <w:tcW w:w="10739"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L’équipe d’animation est-elle soucieuse d’inclure les mineurs en situation de handicap dans les dynamiques du groupe ?</w:t>
            </w:r>
          </w:p>
        </w:tc>
        <w:tc>
          <w:tcPr>
            <w:tcW w:w="1275"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133"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33"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37"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7"/>
        </w:trPr>
        <w:tc>
          <w:tcPr>
            <w:tcW w:w="15417"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r>
      <w:tr w:rsidR="00C432EE">
        <w:trPr>
          <w:trHeight w:val="287"/>
        </w:trPr>
        <w:tc>
          <w:tcPr>
            <w:tcW w:w="15417"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C432EE">
      <w:pPr>
        <w:tabs>
          <w:tab w:val="left" w:pos="8233"/>
        </w:tabs>
        <w:spacing w:after="0"/>
        <w:rPr>
          <w:rFonts w:cstheme="minorHAnsi"/>
          <w:b/>
          <w:sz w:val="8"/>
          <w:szCs w:val="8"/>
        </w:rPr>
      </w:pPr>
    </w:p>
    <w:p w:rsidR="00C432EE" w:rsidRDefault="00B71FED">
      <w:pPr>
        <w:tabs>
          <w:tab w:val="left" w:pos="8233"/>
        </w:tabs>
        <w:spacing w:after="0"/>
        <w:rPr>
          <w:rFonts w:cstheme="minorHAnsi"/>
          <w:b/>
          <w:sz w:val="8"/>
          <w:szCs w:val="8"/>
        </w:rPr>
      </w:pPr>
      <w:r w:rsidRPr="00B71FED">
        <w:pict>
          <v:rect id="_x0000_s1041" style="position:absolute;margin-left:4.7pt;margin-top:3.5pt;width:742.5pt;height:37.15pt;z-index:251659264;mso-wrap-distance-left:9pt;mso-wrap-distance-top:0;mso-wrap-distance-right:9pt;mso-wrap-distance-bottom:0;mso-position-horizontal-relative:text;mso-position-vertical-relative:text" fillcolor="#f2f2f2" strokecolor="#ffc000" strokeweight="3pt">
            <v:textbox>
              <w:txbxContent>
                <w:p w:rsidR="00CE2458" w:rsidRDefault="00CE2458">
                  <w:pPr>
                    <w:pStyle w:val="LO-normal"/>
                    <w:rPr>
                      <w:rFonts w:asciiTheme="minorHAnsi" w:hAnsiTheme="minorHAnsi" w:cstheme="minorHAnsi"/>
                      <w:i/>
                      <w:sz w:val="20"/>
                      <w:szCs w:val="20"/>
                    </w:rPr>
                  </w:pPr>
                  <w:r>
                    <w:rPr>
                      <w:rFonts w:asciiTheme="minorHAnsi" w:hAnsiTheme="minorHAnsi" w:cstheme="minorHAnsi"/>
                      <w:i/>
                      <w:sz w:val="20"/>
                      <w:szCs w:val="20"/>
                    </w:rPr>
                    <w:t>Il n’y a pas une solution prête à l’emploi ni de projet d’animation spécifique pour accueillir un enfant en situation de handicap, mais comme avec les autres mineurs accueillis, une volonté d’expérimenter des pratiques pédagogiques pour faire vivre une dynamique collective en mettant en lien les singularités de chaque enfant.</w:t>
                  </w:r>
                </w:p>
                <w:p w:rsidR="00CE2458" w:rsidRDefault="00CE2458">
                  <w:pPr>
                    <w:pStyle w:val="Contenudecadre"/>
                  </w:pPr>
                </w:p>
              </w:txbxContent>
            </v:textbox>
          </v:rect>
        </w:pict>
      </w: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E06766">
      <w:pPr>
        <w:tabs>
          <w:tab w:val="left" w:pos="8233"/>
        </w:tabs>
        <w:spacing w:after="0"/>
        <w:rPr>
          <w:rFonts w:cstheme="minorHAnsi"/>
          <w:b/>
          <w:color w:val="FFC000"/>
          <w:sz w:val="26"/>
          <w:szCs w:val="26"/>
        </w:rPr>
      </w:pPr>
      <w:r>
        <w:rPr>
          <w:b/>
          <w:color w:val="E36C0A" w:themeColor="accent6" w:themeShade="BF"/>
        </w:rPr>
        <w:t xml:space="preserve"> </w:t>
      </w:r>
      <w:r>
        <w:rPr>
          <w:b/>
          <w:noProof/>
          <w:color w:val="E36C0A" w:themeColor="accent6" w:themeShade="BF"/>
          <w:lang w:eastAsia="fr-FR"/>
        </w:rPr>
        <w:drawing>
          <wp:inline distT="0" distB="0" distL="19050" distR="9525">
            <wp:extent cx="276225" cy="262255"/>
            <wp:effectExtent l="0" t="0" r="0" b="0"/>
            <wp:docPr id="32"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
                    <pic:cNvPicPr>
                      <a:picLocks noChangeAspect="1" noChangeArrowheads="1"/>
                    </pic:cNvPicPr>
                  </pic:nvPicPr>
                  <pic:blipFill>
                    <a:blip r:embed="rId14" cstate="print"/>
                    <a:stretch>
                      <a:fillRect/>
                    </a:stretch>
                  </pic:blipFill>
                  <pic:spPr bwMode="auto">
                    <a:xfrm>
                      <a:off x="0" y="0"/>
                      <a:ext cx="276225" cy="262255"/>
                    </a:xfrm>
                    <a:prstGeom prst="rect">
                      <a:avLst/>
                    </a:prstGeom>
                  </pic:spPr>
                </pic:pic>
              </a:graphicData>
            </a:graphic>
          </wp:inline>
        </w:drawing>
      </w:r>
      <w:r>
        <w:rPr>
          <w:b/>
          <w:color w:val="E36C0A" w:themeColor="accent6" w:themeShade="BF"/>
        </w:rPr>
        <w:t xml:space="preserve">  </w:t>
      </w:r>
      <w:r>
        <w:rPr>
          <w:b/>
          <w:color w:val="FFC000"/>
          <w:sz w:val="26"/>
          <w:szCs w:val="26"/>
        </w:rPr>
        <w:t xml:space="preserve">Objectif 2: </w:t>
      </w:r>
      <w:r>
        <w:rPr>
          <w:rFonts w:cstheme="minorHAnsi"/>
          <w:b/>
          <w:color w:val="FFC000"/>
          <w:sz w:val="26"/>
          <w:szCs w:val="26"/>
        </w:rPr>
        <w:t>Concevoir les temps de vie quotidienne comme des outils au service d’objectifs éducatifs</w:t>
      </w:r>
      <w:r w:rsidR="00B71FED" w:rsidRPr="00B71FED">
        <w:pict>
          <v:rect id="_x0000_s1040" style="position:absolute;margin-left:576.95pt;margin-top:10.75pt;width:182.25pt;height:133.5pt;z-index:251660288;mso-wrap-distance-left:9pt;mso-wrap-distance-top:0;mso-wrap-distance-right:9pt;mso-wrap-distance-bottom:0;mso-position-horizontal-relative:text;mso-position-vertical-relative:text" fillcolor="#f2f2f2" strokecolor="#ffc000" strokeweight="3pt">
            <v:textbox>
              <w:txbxContent>
                <w:p w:rsidR="00CE2458" w:rsidRDefault="00CE2458">
                  <w:pPr>
                    <w:pStyle w:val="Contenudecadre"/>
                  </w:pPr>
                  <w:r>
                    <w:rPr>
                      <w:rFonts w:cstheme="minorHAnsi"/>
                      <w:i/>
                      <w:color w:val="17365D"/>
                      <w:sz w:val="20"/>
                      <w:szCs w:val="20"/>
                    </w:rPr>
                    <w:t>Organiser la place de l’enfant au sein d’un collectif, c’est aussi penser en équipe la plus-value éducative des temps d’accueil, de restauration, de regroupement, de repos, de déplacements lors desquels l’enfant peut aussi être acteur de ses apprentissages.</w:t>
                  </w:r>
                </w:p>
              </w:txbxContent>
            </v:textbox>
          </v:rect>
        </w:pict>
      </w:r>
    </w:p>
    <w:p w:rsidR="00C432EE" w:rsidRDefault="00C432EE">
      <w:pPr>
        <w:tabs>
          <w:tab w:val="left" w:pos="8233"/>
        </w:tabs>
        <w:spacing w:after="0"/>
        <w:rPr>
          <w:rFonts w:cstheme="minorHAnsi"/>
          <w:b/>
          <w:sz w:val="20"/>
          <w:szCs w:val="20"/>
        </w:rPr>
      </w:pPr>
    </w:p>
    <w:tbl>
      <w:tblPr>
        <w:tblStyle w:val="Grilledutableau"/>
        <w:tblW w:w="11232" w:type="dxa"/>
        <w:tblInd w:w="-34" w:type="dxa"/>
        <w:tblCellMar>
          <w:left w:w="113" w:type="dxa"/>
        </w:tblCellMar>
        <w:tblLook w:val="04A0"/>
      </w:tblPr>
      <w:tblGrid>
        <w:gridCol w:w="227"/>
        <w:gridCol w:w="6326"/>
        <w:gridCol w:w="1202"/>
        <w:gridCol w:w="1045"/>
        <w:gridCol w:w="1089"/>
        <w:gridCol w:w="1116"/>
        <w:gridCol w:w="227"/>
      </w:tblGrid>
      <w:tr w:rsidR="00C432EE">
        <w:trPr>
          <w:trHeight w:val="530"/>
        </w:trPr>
        <w:tc>
          <w:tcPr>
            <w:tcW w:w="33" w:type="dxa"/>
            <w:tcBorders>
              <w:top w:val="nil"/>
              <w:left w:val="nil"/>
              <w:bottom w:val="nil"/>
              <w:right w:val="nil"/>
            </w:tcBorders>
            <w:shd w:val="clear" w:color="auto" w:fill="auto"/>
          </w:tcPr>
          <w:p w:rsidR="00C432EE" w:rsidRDefault="00C432EE">
            <w:pPr>
              <w:tabs>
                <w:tab w:val="left" w:pos="8233"/>
              </w:tabs>
              <w:spacing w:after="0" w:line="240" w:lineRule="auto"/>
              <w:rPr>
                <w:rFonts w:cstheme="minorHAnsi"/>
                <w:b/>
                <w:sz w:val="20"/>
                <w:szCs w:val="20"/>
              </w:rPr>
            </w:pPr>
          </w:p>
        </w:tc>
        <w:tc>
          <w:tcPr>
            <w:tcW w:w="6598"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Les temps de vie quotidienne sont ils animés comme des temps éducatifs en lien avec les objectifs du projet pédagogique ?</w:t>
            </w:r>
          </w:p>
        </w:tc>
        <w:tc>
          <w:tcPr>
            <w:tcW w:w="1239"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069"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12"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47"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Tout à fait</w:t>
            </w:r>
          </w:p>
        </w:tc>
        <w:tc>
          <w:tcPr>
            <w:tcW w:w="33" w:type="dxa"/>
            <w:tcBorders>
              <w:top w:val="nil"/>
              <w:left w:val="nil"/>
              <w:bottom w:val="nil"/>
              <w:right w:val="nil"/>
            </w:tcBorders>
            <w:shd w:val="clear" w:color="auto" w:fill="auto"/>
          </w:tcPr>
          <w:p w:rsidR="00C432EE" w:rsidRDefault="00C432EE">
            <w:pPr>
              <w:spacing w:after="0" w:line="240" w:lineRule="auto"/>
            </w:pPr>
          </w:p>
        </w:tc>
      </w:tr>
      <w:tr w:rsidR="00C432EE">
        <w:trPr>
          <w:trHeight w:val="287"/>
        </w:trPr>
        <w:tc>
          <w:tcPr>
            <w:tcW w:w="11231" w:type="dxa"/>
            <w:gridSpan w:val="7"/>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r>
      <w:tr w:rsidR="00C432EE">
        <w:trPr>
          <w:trHeight w:val="287"/>
        </w:trPr>
        <w:tc>
          <w:tcPr>
            <w:tcW w:w="11231" w:type="dxa"/>
            <w:gridSpan w:val="7"/>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p w:rsidR="00C432EE" w:rsidRDefault="00E06766">
      <w:pPr>
        <w:tabs>
          <w:tab w:val="left" w:pos="8233"/>
        </w:tabs>
        <w:spacing w:after="0"/>
        <w:rPr>
          <w:rFonts w:cstheme="minorHAnsi"/>
          <w:b/>
          <w:color w:val="FFC000"/>
          <w:sz w:val="26"/>
          <w:szCs w:val="26"/>
        </w:rPr>
      </w:pPr>
      <w:r>
        <w:rPr>
          <w:b/>
          <w:color w:val="E36C0A" w:themeColor="accent6" w:themeShade="BF"/>
        </w:rPr>
        <w:t xml:space="preserve"> </w:t>
      </w:r>
      <w:r>
        <w:rPr>
          <w:b/>
          <w:noProof/>
          <w:color w:val="E36C0A" w:themeColor="accent6" w:themeShade="BF"/>
          <w:lang w:eastAsia="fr-FR"/>
        </w:rPr>
        <w:drawing>
          <wp:inline distT="0" distB="0" distL="19050" distR="9525">
            <wp:extent cx="276225" cy="262255"/>
            <wp:effectExtent l="0" t="0" r="0" b="0"/>
            <wp:docPr id="34"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
                    <pic:cNvPicPr>
                      <a:picLocks noChangeAspect="1" noChangeArrowheads="1"/>
                    </pic:cNvPicPr>
                  </pic:nvPicPr>
                  <pic:blipFill>
                    <a:blip r:embed="rId14" cstate="print"/>
                    <a:stretch>
                      <a:fillRect/>
                    </a:stretch>
                  </pic:blipFill>
                  <pic:spPr bwMode="auto">
                    <a:xfrm>
                      <a:off x="0" y="0"/>
                      <a:ext cx="276225" cy="262255"/>
                    </a:xfrm>
                    <a:prstGeom prst="rect">
                      <a:avLst/>
                    </a:prstGeom>
                  </pic:spPr>
                </pic:pic>
              </a:graphicData>
            </a:graphic>
          </wp:inline>
        </w:drawing>
      </w:r>
      <w:r>
        <w:rPr>
          <w:b/>
          <w:color w:val="E36C0A" w:themeColor="accent6" w:themeShade="BF"/>
        </w:rPr>
        <w:t xml:space="preserve">  </w:t>
      </w:r>
      <w:r>
        <w:rPr>
          <w:b/>
          <w:color w:val="FFC000"/>
          <w:sz w:val="26"/>
          <w:szCs w:val="26"/>
        </w:rPr>
        <w:t xml:space="preserve">Objectif 3 : </w:t>
      </w:r>
      <w:r>
        <w:rPr>
          <w:rFonts w:cstheme="minorHAnsi"/>
          <w:b/>
          <w:color w:val="FFC000"/>
          <w:sz w:val="26"/>
          <w:szCs w:val="26"/>
        </w:rPr>
        <w:t>Mettre en place des organisations qui facilitent le choix du mineur</w:t>
      </w:r>
    </w:p>
    <w:p w:rsidR="00C432EE" w:rsidRDefault="00B71FED">
      <w:pPr>
        <w:tabs>
          <w:tab w:val="left" w:pos="8233"/>
        </w:tabs>
        <w:spacing w:after="0"/>
        <w:rPr>
          <w:rFonts w:cstheme="minorHAnsi"/>
          <w:b/>
          <w:color w:val="FFC000"/>
          <w:sz w:val="26"/>
          <w:szCs w:val="26"/>
        </w:rPr>
      </w:pPr>
      <w:r w:rsidRPr="00B71FED">
        <w:pict>
          <v:rect id="_x0000_s1039" style="position:absolute;margin-left:.2pt;margin-top:5.55pt;width:190.5pt;height:71.25pt;z-index:251661312;mso-wrap-distance-left:9pt;mso-wrap-distance-top:0;mso-wrap-distance-right:9pt;mso-wrap-distance-bottom:0;mso-position-horizontal-relative:text;mso-position-vertical-relative:text" fillcolor="#f2f2f2" strokecolor="#ffc000" strokeweight="3pt">
            <v:textbox>
              <w:txbxContent>
                <w:p w:rsidR="00CE2458" w:rsidRDefault="00CE2458">
                  <w:pPr>
                    <w:pStyle w:val="Contenudecadre"/>
                  </w:pPr>
                  <w:r>
                    <w:rPr>
                      <w:rFonts w:cstheme="minorHAnsi"/>
                      <w:i/>
                      <w:color w:val="17365D"/>
                      <w:sz w:val="20"/>
                      <w:szCs w:val="20"/>
                    </w:rPr>
                    <w:t>Demander à l’enfant ce qu’il a envie de faire, recueillir son avis, c’est considérer qu’il est sur son temps loisirs et éviter la contrainte et la sur sollicitation.</w:t>
                  </w:r>
                </w:p>
              </w:txbxContent>
            </v:textbox>
          </v:rect>
        </w:pict>
      </w:r>
    </w:p>
    <w:tbl>
      <w:tblPr>
        <w:tblStyle w:val="Grilledutableau"/>
        <w:tblW w:w="11232" w:type="dxa"/>
        <w:jc w:val="right"/>
        <w:tblCellMar>
          <w:left w:w="113" w:type="dxa"/>
        </w:tblCellMar>
        <w:tblLook w:val="04A0"/>
      </w:tblPr>
      <w:tblGrid>
        <w:gridCol w:w="227"/>
        <w:gridCol w:w="6323"/>
        <w:gridCol w:w="1202"/>
        <w:gridCol w:w="1046"/>
        <w:gridCol w:w="1090"/>
        <w:gridCol w:w="1117"/>
        <w:gridCol w:w="227"/>
      </w:tblGrid>
      <w:tr w:rsidR="00C432EE">
        <w:trPr>
          <w:trHeight w:val="530"/>
          <w:jc w:val="right"/>
        </w:trPr>
        <w:tc>
          <w:tcPr>
            <w:tcW w:w="33" w:type="dxa"/>
            <w:tcBorders>
              <w:top w:val="nil"/>
              <w:left w:val="nil"/>
              <w:bottom w:val="nil"/>
              <w:right w:val="nil"/>
            </w:tcBorders>
            <w:shd w:val="clear" w:color="auto" w:fill="auto"/>
          </w:tcPr>
          <w:p w:rsidR="00C432EE" w:rsidRDefault="00C432EE">
            <w:pPr>
              <w:tabs>
                <w:tab w:val="left" w:pos="8233"/>
              </w:tabs>
              <w:spacing w:after="0" w:line="240" w:lineRule="auto"/>
              <w:rPr>
                <w:rFonts w:cstheme="minorHAnsi"/>
                <w:b/>
                <w:color w:val="FFC000"/>
                <w:sz w:val="26"/>
                <w:szCs w:val="26"/>
              </w:rPr>
            </w:pPr>
          </w:p>
        </w:tc>
        <w:tc>
          <w:tcPr>
            <w:tcW w:w="6598"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Le projet pédagogique précise-t-il la place du mineur dans l’expression et la prise en compte de ses choix ?</w:t>
            </w:r>
          </w:p>
        </w:tc>
        <w:tc>
          <w:tcPr>
            <w:tcW w:w="1239"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069"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12"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47"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Tout à fait</w:t>
            </w:r>
          </w:p>
        </w:tc>
        <w:tc>
          <w:tcPr>
            <w:tcW w:w="33" w:type="dxa"/>
            <w:tcBorders>
              <w:top w:val="nil"/>
              <w:left w:val="nil"/>
              <w:bottom w:val="nil"/>
              <w:right w:val="nil"/>
            </w:tcBorders>
            <w:shd w:val="clear" w:color="auto" w:fill="auto"/>
          </w:tcPr>
          <w:p w:rsidR="00C432EE" w:rsidRDefault="00C432EE">
            <w:pPr>
              <w:spacing w:after="0" w:line="240" w:lineRule="auto"/>
            </w:pPr>
          </w:p>
        </w:tc>
      </w:tr>
      <w:tr w:rsidR="00C432EE">
        <w:trPr>
          <w:trHeight w:val="287"/>
          <w:jc w:val="right"/>
        </w:trPr>
        <w:tc>
          <w:tcPr>
            <w:tcW w:w="11231" w:type="dxa"/>
            <w:gridSpan w:val="7"/>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r>
      <w:tr w:rsidR="00C432EE">
        <w:trPr>
          <w:trHeight w:val="287"/>
          <w:jc w:val="right"/>
        </w:trPr>
        <w:tc>
          <w:tcPr>
            <w:tcW w:w="11231" w:type="dxa"/>
            <w:gridSpan w:val="7"/>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C432EE">
      <w:pPr>
        <w:tabs>
          <w:tab w:val="left" w:pos="8233"/>
        </w:tabs>
        <w:spacing w:after="0"/>
        <w:rPr>
          <w:rFonts w:cstheme="minorHAnsi"/>
          <w:b/>
          <w:color w:val="FFC000"/>
          <w:sz w:val="8"/>
          <w:szCs w:val="8"/>
        </w:rPr>
      </w:pPr>
    </w:p>
    <w:p w:rsidR="00C432EE" w:rsidRDefault="00C432EE">
      <w:pPr>
        <w:tabs>
          <w:tab w:val="left" w:pos="8233"/>
        </w:tabs>
        <w:spacing w:after="0"/>
        <w:rPr>
          <w:rFonts w:cstheme="minorHAnsi"/>
          <w:b/>
          <w:color w:val="FFC000"/>
          <w:sz w:val="8"/>
          <w:szCs w:val="8"/>
        </w:rPr>
      </w:pPr>
    </w:p>
    <w:p w:rsidR="00C432EE" w:rsidRDefault="00C432EE">
      <w:pPr>
        <w:tabs>
          <w:tab w:val="left" w:pos="8233"/>
        </w:tabs>
        <w:spacing w:after="0"/>
        <w:rPr>
          <w:rFonts w:cstheme="minorHAnsi"/>
          <w:b/>
          <w:color w:val="FFC000"/>
          <w:sz w:val="8"/>
          <w:szCs w:val="8"/>
        </w:rPr>
      </w:pPr>
    </w:p>
    <w:tbl>
      <w:tblPr>
        <w:tblStyle w:val="Grilledutableau"/>
        <w:tblW w:w="15417" w:type="dxa"/>
        <w:tblCellMar>
          <w:left w:w="90" w:type="dxa"/>
        </w:tblCellMar>
        <w:tblLook w:val="04A0"/>
      </w:tblPr>
      <w:tblGrid>
        <w:gridCol w:w="10739"/>
        <w:gridCol w:w="1275"/>
        <w:gridCol w:w="1133"/>
        <w:gridCol w:w="1133"/>
        <w:gridCol w:w="1137"/>
      </w:tblGrid>
      <w:tr w:rsidR="00C432EE">
        <w:trPr>
          <w:trHeight w:val="530"/>
        </w:trPr>
        <w:tc>
          <w:tcPr>
            <w:tcW w:w="10739"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Les temps d’activités sont ils organisés de manière à impliquer le mineur dans des prises de décisions ?</w:t>
            </w:r>
          </w:p>
        </w:tc>
        <w:tc>
          <w:tcPr>
            <w:tcW w:w="1275"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133"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33"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37"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7"/>
        </w:trPr>
        <w:tc>
          <w:tcPr>
            <w:tcW w:w="15417"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r>
      <w:tr w:rsidR="00C432EE">
        <w:trPr>
          <w:trHeight w:val="287"/>
        </w:trPr>
        <w:tc>
          <w:tcPr>
            <w:tcW w:w="15417"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r w:rsidR="00C432EE">
        <w:trPr>
          <w:trHeight w:val="530"/>
        </w:trPr>
        <w:tc>
          <w:tcPr>
            <w:tcW w:w="10739"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90"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lastRenderedPageBreak/>
              <w:t>Les temps de vie quotidienne favorisent-ils l’apprentissage de l’autonomie par les mineurs ?</w:t>
            </w:r>
          </w:p>
        </w:tc>
        <w:tc>
          <w:tcPr>
            <w:tcW w:w="1275"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133"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33"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37" w:type="dxa"/>
            <w:tcBorders>
              <w:top w:val="single" w:sz="18" w:space="0" w:color="808080"/>
              <w:left w:val="single" w:sz="18" w:space="0" w:color="808080"/>
              <w:bottom w:val="single" w:sz="18" w:space="0" w:color="808080"/>
              <w:right w:val="single" w:sz="18" w:space="0" w:color="808080"/>
            </w:tcBorders>
            <w:shd w:val="clear" w:color="auto" w:fill="auto"/>
            <w:tcMar>
              <w:left w:w="90"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7"/>
        </w:trPr>
        <w:tc>
          <w:tcPr>
            <w:tcW w:w="15417"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r>
      <w:tr w:rsidR="00C432EE">
        <w:trPr>
          <w:trHeight w:val="287"/>
        </w:trPr>
        <w:tc>
          <w:tcPr>
            <w:tcW w:w="15417"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C432EE">
      <w:pPr>
        <w:tabs>
          <w:tab w:val="left" w:pos="8233"/>
        </w:tabs>
        <w:spacing w:after="0"/>
        <w:ind w:firstLine="708"/>
        <w:rPr>
          <w:rFonts w:cstheme="minorHAnsi"/>
          <w:b/>
          <w:color w:val="FFC000"/>
          <w:sz w:val="8"/>
          <w:szCs w:val="8"/>
        </w:rPr>
      </w:pPr>
    </w:p>
    <w:p w:rsidR="00C432EE" w:rsidRDefault="00C432EE">
      <w:pPr>
        <w:tabs>
          <w:tab w:val="left" w:pos="8233"/>
        </w:tabs>
        <w:spacing w:after="0"/>
        <w:ind w:firstLine="708"/>
        <w:rPr>
          <w:rFonts w:cstheme="minorHAnsi"/>
          <w:b/>
          <w:color w:val="FFC000"/>
          <w:sz w:val="8"/>
          <w:szCs w:val="8"/>
        </w:rPr>
      </w:pPr>
    </w:p>
    <w:tbl>
      <w:tblPr>
        <w:tblStyle w:val="Grilledutableau"/>
        <w:tblW w:w="18559" w:type="dxa"/>
        <w:tblInd w:w="-2155" w:type="dxa"/>
        <w:tblCellMar>
          <w:left w:w="113" w:type="dxa"/>
        </w:tblCellMar>
        <w:tblLook w:val="04A0"/>
      </w:tblPr>
      <w:tblGrid>
        <w:gridCol w:w="2155"/>
        <w:gridCol w:w="15610"/>
        <w:gridCol w:w="794"/>
      </w:tblGrid>
      <w:tr w:rsidR="00C432EE" w:rsidTr="00BE790A">
        <w:trPr>
          <w:gridBefore w:val="1"/>
          <w:gridAfter w:val="1"/>
          <w:wBefore w:w="2155" w:type="dxa"/>
          <w:wAfter w:w="794" w:type="dxa"/>
          <w:trHeight w:val="287"/>
        </w:trPr>
        <w:tc>
          <w:tcPr>
            <w:tcW w:w="15610" w:type="dxa"/>
            <w:tcBorders>
              <w:top w:val="nil"/>
              <w:left w:val="nil"/>
              <w:bottom w:val="nil"/>
              <w:right w:val="nil"/>
            </w:tcBorders>
            <w:shd w:val="clear" w:color="auto" w:fill="auto"/>
          </w:tcPr>
          <w:tbl>
            <w:tblPr>
              <w:tblStyle w:val="Grilledutableau"/>
              <w:tblW w:w="15307" w:type="dxa"/>
              <w:tblLook w:val="04A0"/>
            </w:tblPr>
            <w:tblGrid>
              <w:gridCol w:w="15307"/>
            </w:tblGrid>
            <w:tr w:rsidR="00C432EE">
              <w:trPr>
                <w:trHeight w:val="80"/>
              </w:trPr>
              <w:tc>
                <w:tcPr>
                  <w:tcW w:w="15307" w:type="dxa"/>
                  <w:tcBorders>
                    <w:top w:val="nil"/>
                    <w:left w:val="nil"/>
                    <w:bottom w:val="nil"/>
                    <w:right w:val="nil"/>
                  </w:tcBorders>
                  <w:shd w:val="clear" w:color="auto" w:fill="31849B" w:themeFill="accent5" w:themeFillShade="BF"/>
                </w:tcPr>
                <w:p w:rsidR="00C432EE" w:rsidRDefault="00E06766">
                  <w:pPr>
                    <w:pStyle w:val="LO-normal"/>
                    <w:jc w:val="center"/>
                    <w:rPr>
                      <w:rFonts w:asciiTheme="minorHAnsi" w:hAnsiTheme="minorHAnsi" w:cstheme="minorHAnsi"/>
                      <w:b/>
                      <w:color w:val="FFFFFF" w:themeColor="background1"/>
                    </w:rPr>
                  </w:pPr>
                  <w:r>
                    <w:rPr>
                      <w:rFonts w:asciiTheme="minorHAnsi" w:hAnsiTheme="minorHAnsi" w:cstheme="minorHAnsi"/>
                      <w:b/>
                      <w:color w:val="FFFFFF" w:themeColor="background1"/>
                    </w:rPr>
                    <w:t>AXE 6 : INDIVIDUALISER L’ACCUEIL</w:t>
                  </w:r>
                </w:p>
                <w:p w:rsidR="00C432EE" w:rsidRDefault="00E06766">
                  <w:pPr>
                    <w:tabs>
                      <w:tab w:val="left" w:pos="8233"/>
                    </w:tabs>
                    <w:spacing w:after="0"/>
                    <w:jc w:val="center"/>
                    <w:rPr>
                      <w:rFonts w:cstheme="minorHAnsi"/>
                      <w:b/>
                      <w:color w:val="FFFFFF" w:themeColor="background1"/>
                      <w:sz w:val="8"/>
                      <w:szCs w:val="8"/>
                    </w:rPr>
                  </w:pPr>
                  <w:r>
                    <w:rPr>
                      <w:rFonts w:cstheme="minorHAnsi"/>
                      <w:color w:val="FFFFFF" w:themeColor="background1"/>
                    </w:rPr>
                    <w:t>Accueillir un mineur c’est accueillir une PERSONNE au sein d’un groupe</w:t>
                  </w:r>
                </w:p>
              </w:tc>
            </w:tr>
          </w:tbl>
          <w:p w:rsidR="00C432EE" w:rsidRDefault="00C432EE">
            <w:pPr>
              <w:tabs>
                <w:tab w:val="left" w:pos="8233"/>
              </w:tabs>
              <w:spacing w:after="0"/>
              <w:rPr>
                <w:rFonts w:cstheme="minorHAnsi"/>
                <w:b/>
                <w:sz w:val="8"/>
                <w:szCs w:val="8"/>
              </w:rPr>
            </w:pPr>
          </w:p>
          <w:p w:rsidR="00C432EE" w:rsidRDefault="00E06766">
            <w:pPr>
              <w:tabs>
                <w:tab w:val="left" w:pos="6360"/>
              </w:tabs>
              <w:spacing w:after="0"/>
              <w:rPr>
                <w:rFonts w:cstheme="minorHAnsi"/>
                <w:b/>
                <w:color w:val="215868" w:themeColor="accent5" w:themeShade="80"/>
                <w:sz w:val="8"/>
                <w:szCs w:val="8"/>
              </w:rPr>
            </w:pPr>
            <w:r>
              <w:rPr>
                <w:rFonts w:cstheme="minorHAnsi"/>
                <w:b/>
                <w:sz w:val="8"/>
                <w:szCs w:val="8"/>
              </w:rPr>
              <w:tab/>
            </w:r>
          </w:p>
          <w:p w:rsidR="00C432EE" w:rsidRDefault="00E06766">
            <w:pPr>
              <w:spacing w:after="0"/>
              <w:rPr>
                <w:rFonts w:cstheme="minorHAnsi"/>
                <w:color w:val="31849B" w:themeColor="accent5" w:themeShade="BF"/>
                <w:sz w:val="26"/>
                <w:szCs w:val="26"/>
              </w:rPr>
            </w:pPr>
            <w:r>
              <w:rPr>
                <w:b/>
                <w:color w:val="215868" w:themeColor="accent5" w:themeShade="80"/>
              </w:rPr>
              <w:t xml:space="preserve">  </w:t>
            </w:r>
            <w:r>
              <w:rPr>
                <w:b/>
                <w:noProof/>
                <w:color w:val="215868" w:themeColor="accent5" w:themeShade="80"/>
                <w:lang w:eastAsia="fr-FR"/>
              </w:rPr>
              <w:drawing>
                <wp:inline distT="0" distB="0" distL="19050" distR="3175">
                  <wp:extent cx="283210" cy="257175"/>
                  <wp:effectExtent l="0" t="0" r="0" b="0"/>
                  <wp:docPr id="3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2"/>
                          <pic:cNvPicPr>
                            <a:picLocks noChangeAspect="1" noChangeArrowheads="1"/>
                          </pic:cNvPicPr>
                        </pic:nvPicPr>
                        <pic:blipFill>
                          <a:blip r:embed="rId15" cstate="print"/>
                          <a:stretch>
                            <a:fillRect/>
                          </a:stretch>
                        </pic:blipFill>
                        <pic:spPr bwMode="auto">
                          <a:xfrm>
                            <a:off x="0" y="0"/>
                            <a:ext cx="283210" cy="257175"/>
                          </a:xfrm>
                          <a:prstGeom prst="rect">
                            <a:avLst/>
                          </a:prstGeom>
                        </pic:spPr>
                      </pic:pic>
                    </a:graphicData>
                  </a:graphic>
                </wp:inline>
              </w:drawing>
            </w:r>
            <w:r>
              <w:rPr>
                <w:b/>
                <w:color w:val="215868" w:themeColor="accent5" w:themeShade="80"/>
              </w:rPr>
              <w:t xml:space="preserve">  </w:t>
            </w:r>
            <w:r>
              <w:rPr>
                <w:b/>
                <w:color w:val="31849B" w:themeColor="accent5" w:themeShade="BF"/>
                <w:sz w:val="26"/>
                <w:szCs w:val="26"/>
              </w:rPr>
              <w:t xml:space="preserve">Objectif 1 : </w:t>
            </w:r>
            <w:r>
              <w:rPr>
                <w:rFonts w:cstheme="minorHAnsi"/>
                <w:b/>
                <w:color w:val="31849B" w:themeColor="accent5" w:themeShade="BF"/>
                <w:sz w:val="26"/>
                <w:szCs w:val="26"/>
              </w:rPr>
              <w:t>Accueillir le mineur, c’est proposer un encadrement suffisant</w:t>
            </w:r>
            <w:r>
              <w:rPr>
                <w:rFonts w:cstheme="minorHAnsi"/>
                <w:color w:val="31849B" w:themeColor="accent5" w:themeShade="BF"/>
                <w:sz w:val="26"/>
                <w:szCs w:val="26"/>
              </w:rPr>
              <w:t xml:space="preserve"> </w:t>
            </w:r>
          </w:p>
          <w:p w:rsidR="00C432EE" w:rsidRDefault="00C432EE">
            <w:pPr>
              <w:spacing w:after="0"/>
              <w:rPr>
                <w:rFonts w:cstheme="minorHAnsi"/>
                <w:color w:val="31849B" w:themeColor="accent5" w:themeShade="BF"/>
              </w:rPr>
            </w:pPr>
          </w:p>
          <w:tbl>
            <w:tblPr>
              <w:tblStyle w:val="Grilledutableau"/>
              <w:tblW w:w="15267" w:type="dxa"/>
              <w:tblCellMar>
                <w:left w:w="85" w:type="dxa"/>
              </w:tblCellMar>
              <w:tblLook w:val="04A0"/>
            </w:tblPr>
            <w:tblGrid>
              <w:gridCol w:w="10634"/>
              <w:gridCol w:w="1263"/>
              <w:gridCol w:w="1124"/>
              <w:gridCol w:w="1123"/>
              <w:gridCol w:w="1123"/>
            </w:tblGrid>
            <w:tr w:rsidR="00C432EE">
              <w:trPr>
                <w:trHeight w:val="523"/>
              </w:trPr>
              <w:tc>
                <w:tcPr>
                  <w:tcW w:w="10634"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85"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L’équipe d’animation est-elle en capacité de répondre aux besoins d’attention et de relation individualisée du mineur ?</w:t>
                  </w:r>
                </w:p>
              </w:tc>
              <w:tc>
                <w:tcPr>
                  <w:tcW w:w="1263"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124"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23"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23"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3"/>
              </w:trPr>
              <w:tc>
                <w:tcPr>
                  <w:tcW w:w="15267"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r>
            <w:tr w:rsidR="00C432EE">
              <w:trPr>
                <w:trHeight w:val="283"/>
              </w:trPr>
              <w:tc>
                <w:tcPr>
                  <w:tcW w:w="15267"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B71FED">
            <w:pPr>
              <w:spacing w:after="0"/>
              <w:rPr>
                <w:rFonts w:cstheme="minorHAnsi"/>
                <w:color w:val="31849B" w:themeColor="accent5" w:themeShade="BF"/>
                <w:sz w:val="26"/>
                <w:szCs w:val="26"/>
              </w:rPr>
            </w:pPr>
            <w:r w:rsidRPr="00B71FED">
              <w:pict>
                <v:rect id="_x0000_s1038" style="position:absolute;margin-left:11.9pt;margin-top:6.2pt;width:742.5pt;height:39pt;z-index:251662336;mso-wrap-distance-left:9pt;mso-wrap-distance-top:0;mso-wrap-distance-right:9pt;mso-wrap-distance-bottom:0;mso-position-horizontal-relative:text;mso-position-vertical-relative:text" fillcolor="#f2f2f2" strokecolor="#31849b" strokeweight="3pt">
                  <v:textbox>
                    <w:txbxContent>
                      <w:p w:rsidR="00CE2458" w:rsidRDefault="00CE2458">
                        <w:pPr>
                          <w:pStyle w:val="Contenudecadre"/>
                        </w:pPr>
                        <w:r>
                          <w:rPr>
                            <w:rFonts w:cstheme="minorHAnsi"/>
                            <w:i/>
                            <w:sz w:val="20"/>
                            <w:szCs w:val="20"/>
                          </w:rPr>
                          <w:t>Pour être en capacité d’accorder du temps à l’enfant, l’équipe d’encadrement doit être en nombre suffisant. L’organisateur est garant des moyens nécessaires à cette ambition. La relation individuelle avec l’enfant reste primordiale pour lui garantir des repères structurants.</w:t>
                        </w:r>
                      </w:p>
                    </w:txbxContent>
                  </v:textbox>
                </v:rect>
              </w:pict>
            </w:r>
          </w:p>
          <w:p w:rsidR="00C432EE" w:rsidRDefault="00C432EE">
            <w:pPr>
              <w:spacing w:after="0"/>
              <w:rPr>
                <w:rFonts w:cstheme="minorHAnsi"/>
                <w:color w:val="31849B" w:themeColor="accent5" w:themeShade="BF"/>
                <w:sz w:val="26"/>
                <w:szCs w:val="26"/>
              </w:rPr>
            </w:pPr>
          </w:p>
          <w:p w:rsidR="00C432EE" w:rsidRDefault="00C432EE">
            <w:pPr>
              <w:spacing w:after="0"/>
              <w:rPr>
                <w:rFonts w:cstheme="minorHAnsi"/>
                <w:color w:val="31849B" w:themeColor="accent5" w:themeShade="BF"/>
                <w:sz w:val="26"/>
                <w:szCs w:val="26"/>
              </w:rPr>
            </w:pPr>
          </w:p>
          <w:p w:rsidR="00C432EE" w:rsidRDefault="00E06766">
            <w:pPr>
              <w:tabs>
                <w:tab w:val="left" w:pos="6360"/>
              </w:tabs>
              <w:spacing w:after="0"/>
              <w:rPr>
                <w:rFonts w:cstheme="minorHAnsi"/>
                <w:b/>
                <w:color w:val="215868" w:themeColor="accent5" w:themeShade="80"/>
                <w:sz w:val="8"/>
                <w:szCs w:val="8"/>
              </w:rPr>
            </w:pPr>
            <w:r>
              <w:rPr>
                <w:rFonts w:cstheme="minorHAnsi"/>
                <w:b/>
                <w:sz w:val="8"/>
                <w:szCs w:val="8"/>
              </w:rPr>
              <w:tab/>
            </w:r>
          </w:p>
          <w:p w:rsidR="00C432EE" w:rsidRDefault="00E06766">
            <w:pPr>
              <w:spacing w:after="0"/>
              <w:rPr>
                <w:rFonts w:cstheme="minorHAnsi"/>
                <w:color w:val="31849B" w:themeColor="accent5" w:themeShade="BF"/>
                <w:sz w:val="26"/>
                <w:szCs w:val="26"/>
              </w:rPr>
            </w:pPr>
            <w:r>
              <w:rPr>
                <w:b/>
                <w:color w:val="215868" w:themeColor="accent5" w:themeShade="80"/>
              </w:rPr>
              <w:t xml:space="preserve">  </w:t>
            </w:r>
            <w:r>
              <w:rPr>
                <w:b/>
                <w:noProof/>
                <w:color w:val="215868" w:themeColor="accent5" w:themeShade="80"/>
                <w:lang w:eastAsia="fr-FR"/>
              </w:rPr>
              <w:drawing>
                <wp:inline distT="0" distB="0" distL="19050" distR="3175">
                  <wp:extent cx="283210" cy="257175"/>
                  <wp:effectExtent l="0" t="0" r="0" b="0"/>
                  <wp:docPr id="38"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3"/>
                          <pic:cNvPicPr>
                            <a:picLocks noChangeAspect="1" noChangeArrowheads="1"/>
                          </pic:cNvPicPr>
                        </pic:nvPicPr>
                        <pic:blipFill>
                          <a:blip r:embed="rId15" cstate="print"/>
                          <a:stretch>
                            <a:fillRect/>
                          </a:stretch>
                        </pic:blipFill>
                        <pic:spPr bwMode="auto">
                          <a:xfrm>
                            <a:off x="0" y="0"/>
                            <a:ext cx="283210" cy="257175"/>
                          </a:xfrm>
                          <a:prstGeom prst="rect">
                            <a:avLst/>
                          </a:prstGeom>
                        </pic:spPr>
                      </pic:pic>
                    </a:graphicData>
                  </a:graphic>
                </wp:inline>
              </w:drawing>
            </w:r>
            <w:r>
              <w:rPr>
                <w:b/>
                <w:color w:val="215868" w:themeColor="accent5" w:themeShade="80"/>
              </w:rPr>
              <w:t xml:space="preserve">  </w:t>
            </w:r>
            <w:r>
              <w:rPr>
                <w:b/>
                <w:color w:val="31849B" w:themeColor="accent5" w:themeShade="BF"/>
                <w:sz w:val="26"/>
                <w:szCs w:val="26"/>
              </w:rPr>
              <w:t xml:space="preserve">Objectif 2 : </w:t>
            </w:r>
            <w:r>
              <w:rPr>
                <w:rFonts w:cstheme="minorHAnsi"/>
                <w:b/>
                <w:color w:val="31849B" w:themeColor="accent5" w:themeShade="BF"/>
                <w:sz w:val="26"/>
                <w:szCs w:val="26"/>
              </w:rPr>
              <w:t>Connaître les besoins spécifiques des mineurs  pour graduer les espaces de liberté</w:t>
            </w:r>
          </w:p>
          <w:p w:rsidR="00C432EE" w:rsidRDefault="00E06766">
            <w:pPr>
              <w:tabs>
                <w:tab w:val="left" w:pos="2370"/>
              </w:tabs>
              <w:spacing w:after="0"/>
              <w:rPr>
                <w:rFonts w:cstheme="minorHAnsi"/>
                <w:color w:val="31849B" w:themeColor="accent5" w:themeShade="BF"/>
                <w:sz w:val="14"/>
                <w:szCs w:val="14"/>
              </w:rPr>
            </w:pPr>
            <w:r>
              <w:rPr>
                <w:rFonts w:cstheme="minorHAnsi"/>
                <w:color w:val="31849B" w:themeColor="accent5" w:themeShade="BF"/>
                <w:sz w:val="26"/>
                <w:szCs w:val="26"/>
              </w:rPr>
              <w:tab/>
            </w:r>
          </w:p>
          <w:p w:rsidR="00C432EE" w:rsidRDefault="00B71FED">
            <w:pPr>
              <w:spacing w:after="0"/>
              <w:rPr>
                <w:rFonts w:cstheme="minorHAnsi"/>
                <w:color w:val="31849B" w:themeColor="accent5" w:themeShade="BF"/>
                <w:sz w:val="26"/>
                <w:szCs w:val="26"/>
              </w:rPr>
            </w:pPr>
            <w:r w:rsidRPr="00B71FED">
              <w:pict>
                <v:rect id="_x0000_s1037" style="position:absolute;margin-left:8.05pt;margin-top:4.7pt;width:232.15pt;height:88.5pt;z-index:251663360;mso-wrap-distance-left:9pt;mso-wrap-distance-top:0;mso-wrap-distance-right:9pt;mso-wrap-distance-bottom:0;mso-position-horizontal-relative:text;mso-position-vertical-relative:text" fillcolor="#f2f2f2" strokecolor="#31849b" strokeweight="3pt">
                  <v:textbox>
                    <w:txbxContent>
                      <w:p w:rsidR="00CE2458" w:rsidRDefault="00CE2458">
                        <w:pPr>
                          <w:pStyle w:val="Contenudecadre"/>
                        </w:pPr>
                        <w:r>
                          <w:rPr>
                            <w:rFonts w:cstheme="minorHAnsi"/>
                            <w:i/>
                            <w:color w:val="17365D"/>
                            <w:sz w:val="20"/>
                            <w:szCs w:val="20"/>
                          </w:rPr>
                          <w:t>Consciente des facteurs de leur épanouissement, l’équipe d’animation sera à même d’organiser une responsabilisation progressive des enfants tant au cours des activités que des temps de vie quotidienne.</w:t>
                        </w:r>
                      </w:p>
                    </w:txbxContent>
                  </v:textbox>
                </v:rect>
              </w:pict>
            </w:r>
          </w:p>
          <w:tbl>
            <w:tblPr>
              <w:tblStyle w:val="Grilledutableau"/>
              <w:tblW w:w="10239" w:type="dxa"/>
              <w:jc w:val="right"/>
              <w:tblCellMar>
                <w:left w:w="85" w:type="dxa"/>
              </w:tblCellMar>
              <w:tblLook w:val="04A0"/>
            </w:tblPr>
            <w:tblGrid>
              <w:gridCol w:w="5489"/>
              <w:gridCol w:w="199"/>
              <w:gridCol w:w="1233"/>
              <w:gridCol w:w="1066"/>
              <w:gridCol w:w="1109"/>
              <w:gridCol w:w="1143"/>
            </w:tblGrid>
            <w:tr w:rsidR="00C432EE">
              <w:trPr>
                <w:trHeight w:val="530"/>
                <w:jc w:val="right"/>
              </w:trPr>
              <w:tc>
                <w:tcPr>
                  <w:tcW w:w="5672" w:type="dxa"/>
                  <w:gridSpan w:val="2"/>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85"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L’équipe d’animation fait-elle évoluer les espaces d’initiatives et d’autonomie en fonction de l’âge des mineurs ?</w:t>
                  </w:r>
                </w:p>
              </w:tc>
              <w:tc>
                <w:tcPr>
                  <w:tcW w:w="1239"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069"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12"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46"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7"/>
                <w:jc w:val="right"/>
              </w:trPr>
              <w:tc>
                <w:tcPr>
                  <w:tcW w:w="5520" w:type="dxa"/>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c>
                <w:tcPr>
                  <w:tcW w:w="151" w:type="dxa"/>
                  <w:tcBorders>
                    <w:top w:val="nil"/>
                    <w:left w:val="nil"/>
                    <w:bottom w:val="nil"/>
                    <w:right w:val="nil"/>
                  </w:tcBorders>
                  <w:shd w:val="clear" w:color="auto" w:fill="auto"/>
                </w:tcPr>
                <w:p w:rsidR="00C432EE" w:rsidRDefault="00C432EE">
                  <w:pPr>
                    <w:spacing w:after="0" w:line="240" w:lineRule="auto"/>
                  </w:pPr>
                </w:p>
              </w:tc>
              <w:tc>
                <w:tcPr>
                  <w:tcW w:w="1239" w:type="dxa"/>
                  <w:tcBorders>
                    <w:top w:val="nil"/>
                    <w:left w:val="nil"/>
                    <w:bottom w:val="nil"/>
                    <w:right w:val="nil"/>
                  </w:tcBorders>
                  <w:shd w:val="clear" w:color="auto" w:fill="auto"/>
                </w:tcPr>
                <w:p w:rsidR="00C432EE" w:rsidRDefault="00C432EE">
                  <w:pPr>
                    <w:spacing w:after="0" w:line="240" w:lineRule="auto"/>
                  </w:pPr>
                </w:p>
              </w:tc>
              <w:tc>
                <w:tcPr>
                  <w:tcW w:w="1069" w:type="dxa"/>
                  <w:tcBorders>
                    <w:top w:val="nil"/>
                    <w:left w:val="nil"/>
                    <w:bottom w:val="nil"/>
                    <w:right w:val="nil"/>
                  </w:tcBorders>
                  <w:shd w:val="clear" w:color="auto" w:fill="auto"/>
                </w:tcPr>
                <w:p w:rsidR="00C432EE" w:rsidRDefault="00C432EE">
                  <w:pPr>
                    <w:spacing w:after="0" w:line="240" w:lineRule="auto"/>
                  </w:pPr>
                </w:p>
              </w:tc>
              <w:tc>
                <w:tcPr>
                  <w:tcW w:w="1112" w:type="dxa"/>
                  <w:tcBorders>
                    <w:top w:val="nil"/>
                    <w:left w:val="nil"/>
                    <w:bottom w:val="nil"/>
                    <w:right w:val="nil"/>
                  </w:tcBorders>
                  <w:shd w:val="clear" w:color="auto" w:fill="auto"/>
                </w:tcPr>
                <w:p w:rsidR="00C432EE" w:rsidRDefault="00C432EE">
                  <w:pPr>
                    <w:spacing w:after="0" w:line="240" w:lineRule="auto"/>
                  </w:pPr>
                </w:p>
              </w:tc>
              <w:tc>
                <w:tcPr>
                  <w:tcW w:w="1147" w:type="dxa"/>
                  <w:tcBorders>
                    <w:top w:val="nil"/>
                    <w:left w:val="nil"/>
                    <w:bottom w:val="nil"/>
                    <w:right w:val="nil"/>
                  </w:tcBorders>
                  <w:shd w:val="clear" w:color="auto" w:fill="auto"/>
                </w:tcPr>
                <w:p w:rsidR="00C432EE" w:rsidRDefault="00C432EE">
                  <w:pPr>
                    <w:spacing w:after="0" w:line="240" w:lineRule="auto"/>
                  </w:pPr>
                </w:p>
              </w:tc>
            </w:tr>
            <w:tr w:rsidR="00C432EE">
              <w:trPr>
                <w:trHeight w:val="287"/>
                <w:jc w:val="right"/>
              </w:trPr>
              <w:tc>
                <w:tcPr>
                  <w:tcW w:w="5520" w:type="dxa"/>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c>
                <w:tcPr>
                  <w:tcW w:w="151" w:type="dxa"/>
                  <w:tcBorders>
                    <w:top w:val="nil"/>
                    <w:left w:val="nil"/>
                    <w:bottom w:val="nil"/>
                    <w:right w:val="nil"/>
                  </w:tcBorders>
                  <w:shd w:val="clear" w:color="auto" w:fill="auto"/>
                </w:tcPr>
                <w:p w:rsidR="00C432EE" w:rsidRDefault="00C432EE">
                  <w:pPr>
                    <w:spacing w:after="0" w:line="240" w:lineRule="auto"/>
                  </w:pPr>
                </w:p>
              </w:tc>
              <w:tc>
                <w:tcPr>
                  <w:tcW w:w="1239" w:type="dxa"/>
                  <w:tcBorders>
                    <w:top w:val="nil"/>
                    <w:left w:val="nil"/>
                    <w:bottom w:val="nil"/>
                    <w:right w:val="nil"/>
                  </w:tcBorders>
                  <w:shd w:val="clear" w:color="auto" w:fill="auto"/>
                </w:tcPr>
                <w:p w:rsidR="00C432EE" w:rsidRDefault="00C432EE">
                  <w:pPr>
                    <w:spacing w:after="0" w:line="240" w:lineRule="auto"/>
                  </w:pPr>
                </w:p>
              </w:tc>
              <w:tc>
                <w:tcPr>
                  <w:tcW w:w="1069" w:type="dxa"/>
                  <w:tcBorders>
                    <w:top w:val="nil"/>
                    <w:left w:val="nil"/>
                    <w:bottom w:val="nil"/>
                    <w:right w:val="nil"/>
                  </w:tcBorders>
                  <w:shd w:val="clear" w:color="auto" w:fill="auto"/>
                </w:tcPr>
                <w:p w:rsidR="00C432EE" w:rsidRDefault="00C432EE">
                  <w:pPr>
                    <w:spacing w:after="0" w:line="240" w:lineRule="auto"/>
                  </w:pPr>
                </w:p>
              </w:tc>
              <w:tc>
                <w:tcPr>
                  <w:tcW w:w="1112" w:type="dxa"/>
                  <w:tcBorders>
                    <w:top w:val="nil"/>
                    <w:left w:val="nil"/>
                    <w:bottom w:val="nil"/>
                    <w:right w:val="nil"/>
                  </w:tcBorders>
                  <w:shd w:val="clear" w:color="auto" w:fill="auto"/>
                </w:tcPr>
                <w:p w:rsidR="00C432EE" w:rsidRDefault="00C432EE">
                  <w:pPr>
                    <w:spacing w:after="0" w:line="240" w:lineRule="auto"/>
                  </w:pPr>
                </w:p>
              </w:tc>
              <w:tc>
                <w:tcPr>
                  <w:tcW w:w="1147" w:type="dxa"/>
                  <w:tcBorders>
                    <w:top w:val="nil"/>
                    <w:left w:val="nil"/>
                    <w:bottom w:val="nil"/>
                    <w:right w:val="nil"/>
                  </w:tcBorders>
                  <w:shd w:val="clear" w:color="auto" w:fill="auto"/>
                </w:tcPr>
                <w:p w:rsidR="00C432EE" w:rsidRDefault="00C432EE">
                  <w:pPr>
                    <w:spacing w:after="0" w:line="240" w:lineRule="auto"/>
                  </w:pPr>
                </w:p>
              </w:tc>
            </w:tr>
          </w:tbl>
          <w:p w:rsidR="00C432EE" w:rsidRDefault="00C432EE">
            <w:pPr>
              <w:spacing w:after="0"/>
              <w:rPr>
                <w:rFonts w:cstheme="minorHAnsi"/>
                <w:color w:val="31849B" w:themeColor="accent5" w:themeShade="BF"/>
                <w:sz w:val="14"/>
                <w:szCs w:val="14"/>
              </w:rPr>
            </w:pPr>
          </w:p>
          <w:p w:rsidR="00C432EE" w:rsidRDefault="00C432EE">
            <w:pPr>
              <w:tabs>
                <w:tab w:val="left" w:pos="8233"/>
              </w:tabs>
              <w:spacing w:after="0"/>
              <w:rPr>
                <w:rFonts w:cstheme="minorHAnsi"/>
                <w:b/>
                <w:sz w:val="8"/>
                <w:szCs w:val="8"/>
              </w:rPr>
            </w:pPr>
          </w:p>
          <w:p w:rsidR="00C432EE" w:rsidRDefault="00E06766">
            <w:pPr>
              <w:tabs>
                <w:tab w:val="left" w:pos="8233"/>
              </w:tabs>
              <w:spacing w:after="0"/>
              <w:rPr>
                <w:rFonts w:cstheme="minorHAnsi"/>
                <w:b/>
                <w:sz w:val="20"/>
                <w:szCs w:val="20"/>
              </w:rPr>
            </w:pPr>
            <w:r>
              <w:rPr>
                <w:b/>
                <w:color w:val="E36C0A" w:themeColor="accent6" w:themeShade="BF"/>
              </w:rPr>
              <w:t xml:space="preserve"> </w:t>
            </w:r>
            <w:r>
              <w:rPr>
                <w:b/>
                <w:noProof/>
                <w:color w:val="E36C0A" w:themeColor="accent6" w:themeShade="BF"/>
                <w:lang w:eastAsia="fr-FR"/>
              </w:rPr>
              <w:drawing>
                <wp:inline distT="0" distB="0" distL="19050" distR="3175">
                  <wp:extent cx="283210" cy="257175"/>
                  <wp:effectExtent l="0" t="0" r="0" b="0"/>
                  <wp:docPr id="40"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5"/>
                          <pic:cNvPicPr>
                            <a:picLocks noChangeAspect="1" noChangeArrowheads="1"/>
                          </pic:cNvPicPr>
                        </pic:nvPicPr>
                        <pic:blipFill>
                          <a:blip r:embed="rId15" cstate="print"/>
                          <a:stretch>
                            <a:fillRect/>
                          </a:stretch>
                        </pic:blipFill>
                        <pic:spPr bwMode="auto">
                          <a:xfrm>
                            <a:off x="0" y="0"/>
                            <a:ext cx="283210" cy="257175"/>
                          </a:xfrm>
                          <a:prstGeom prst="rect">
                            <a:avLst/>
                          </a:prstGeom>
                        </pic:spPr>
                      </pic:pic>
                    </a:graphicData>
                  </a:graphic>
                </wp:inline>
              </w:drawing>
            </w:r>
            <w:r>
              <w:rPr>
                <w:b/>
                <w:color w:val="31849B" w:themeColor="accent5" w:themeShade="BF"/>
              </w:rPr>
              <w:t xml:space="preserve">  </w:t>
            </w:r>
            <w:r>
              <w:rPr>
                <w:b/>
                <w:color w:val="31849B" w:themeColor="accent5" w:themeShade="BF"/>
                <w:sz w:val="26"/>
                <w:szCs w:val="26"/>
              </w:rPr>
              <w:t xml:space="preserve">Objectif  3 : </w:t>
            </w:r>
            <w:r>
              <w:rPr>
                <w:rFonts w:cstheme="minorHAnsi"/>
                <w:b/>
                <w:color w:val="31849B" w:themeColor="accent5" w:themeShade="BF"/>
                <w:sz w:val="26"/>
                <w:szCs w:val="26"/>
              </w:rPr>
              <w:t>Connaître les mineurs et leur singularité</w:t>
            </w:r>
            <w:r>
              <w:rPr>
                <w:rFonts w:cstheme="minorHAnsi"/>
                <w:b/>
                <w:sz w:val="20"/>
                <w:szCs w:val="20"/>
              </w:rPr>
              <w:t xml:space="preserve"> </w:t>
            </w:r>
            <w:r w:rsidR="00B71FED" w:rsidRPr="00B71FED">
              <w:pict>
                <v:rect id="_x0000_s1036" style="position:absolute;margin-left:462.95pt;margin-top:16pt;width:296.25pt;height:87.1pt;z-index:251664384;mso-wrap-distance-left:9pt;mso-wrap-distance-top:0;mso-wrap-distance-right:9pt;mso-wrap-distance-bottom:0;mso-position-horizontal-relative:text;mso-position-vertical-relative:text" fillcolor="#f2f2f2" strokecolor="#31849b" strokeweight="3pt">
                  <v:textbox>
                    <w:txbxContent>
                      <w:p w:rsidR="00CE2458" w:rsidRDefault="00CE2458">
                        <w:pPr>
                          <w:pStyle w:val="Contenudecadre"/>
                        </w:pPr>
                        <w:r>
                          <w:rPr>
                            <w:rFonts w:cstheme="minorHAnsi"/>
                            <w:i/>
                            <w:color w:val="17365D"/>
                            <w:sz w:val="20"/>
                            <w:szCs w:val="20"/>
                          </w:rPr>
                          <w:t>Individualiser l’accueil c’est aussi lui permettre de prendre le temps de grandir en ne liant pas automatiquement le passage dans une nouvelle classe au passage à un nouveau groupe d’âge mais en favorisant les échanges et l’écoute préalable du souhait de l’enfant et de la famille.</w:t>
                        </w:r>
                      </w:p>
                    </w:txbxContent>
                  </v:textbox>
                </v:rect>
              </w:pict>
            </w:r>
          </w:p>
          <w:p w:rsidR="00C432EE" w:rsidRDefault="00C432EE">
            <w:pPr>
              <w:tabs>
                <w:tab w:val="left" w:pos="8233"/>
              </w:tabs>
              <w:spacing w:after="0"/>
              <w:rPr>
                <w:rFonts w:cstheme="minorHAnsi"/>
                <w:b/>
                <w:sz w:val="20"/>
                <w:szCs w:val="20"/>
              </w:rPr>
            </w:pPr>
          </w:p>
          <w:tbl>
            <w:tblPr>
              <w:tblStyle w:val="Grilledutableau"/>
              <w:tblW w:w="8930" w:type="dxa"/>
              <w:tblCellMar>
                <w:left w:w="85" w:type="dxa"/>
              </w:tblCellMar>
              <w:tblLook w:val="04A0"/>
            </w:tblPr>
            <w:tblGrid>
              <w:gridCol w:w="4354"/>
              <w:gridCol w:w="199"/>
              <w:gridCol w:w="1182"/>
              <w:gridCol w:w="1027"/>
              <w:gridCol w:w="1070"/>
              <w:gridCol w:w="1098"/>
            </w:tblGrid>
            <w:tr w:rsidR="00C432EE">
              <w:trPr>
                <w:trHeight w:val="530"/>
              </w:trPr>
              <w:tc>
                <w:tcPr>
                  <w:tcW w:w="4485" w:type="dxa"/>
                  <w:gridSpan w:val="2"/>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85"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Le passage entre les groupes d’âges est-il adapté aux besoins et au rythme du mineur ?</w:t>
                  </w:r>
                </w:p>
              </w:tc>
              <w:tc>
                <w:tcPr>
                  <w:tcW w:w="1205"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041"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083"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15"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7"/>
              </w:trPr>
              <w:tc>
                <w:tcPr>
                  <w:tcW w:w="4450" w:type="dxa"/>
                  <w:tcBorders>
                    <w:top w:val="single" w:sz="18" w:space="0" w:color="808080"/>
                    <w:left w:val="nil"/>
                    <w:bottom w:val="nil"/>
                    <w:right w:val="nil"/>
                  </w:tcBorders>
                  <w:shd w:val="clear" w:color="auto" w:fill="auto"/>
                </w:tcPr>
                <w:p w:rsidR="00C432EE" w:rsidRDefault="00E06766">
                  <w:pPr>
                    <w:spacing w:after="0" w:line="240" w:lineRule="auto"/>
                    <w:jc w:val="both"/>
                    <w:rPr>
                      <w:rFonts w:cstheme="minorHAnsi"/>
                    </w:rPr>
                  </w:pPr>
                  <w:r>
                    <w:rPr>
                      <w:rFonts w:cstheme="minorHAnsi"/>
                    </w:rPr>
                    <w:lastRenderedPageBreak/>
                    <w:t>Précisions sur d’éventuels points forts :</w:t>
                  </w:r>
                </w:p>
              </w:tc>
              <w:tc>
                <w:tcPr>
                  <w:tcW w:w="34" w:type="dxa"/>
                  <w:tcBorders>
                    <w:top w:val="nil"/>
                    <w:left w:val="nil"/>
                    <w:bottom w:val="nil"/>
                    <w:right w:val="nil"/>
                  </w:tcBorders>
                  <w:shd w:val="clear" w:color="auto" w:fill="auto"/>
                </w:tcPr>
                <w:p w:rsidR="00C432EE" w:rsidRDefault="00C432EE">
                  <w:pPr>
                    <w:spacing w:after="0" w:line="240" w:lineRule="auto"/>
                  </w:pPr>
                </w:p>
              </w:tc>
              <w:tc>
                <w:tcPr>
                  <w:tcW w:w="1205" w:type="dxa"/>
                  <w:tcBorders>
                    <w:top w:val="nil"/>
                    <w:left w:val="nil"/>
                    <w:bottom w:val="nil"/>
                    <w:right w:val="nil"/>
                  </w:tcBorders>
                  <w:shd w:val="clear" w:color="auto" w:fill="auto"/>
                </w:tcPr>
                <w:p w:rsidR="00C432EE" w:rsidRDefault="00C432EE">
                  <w:pPr>
                    <w:spacing w:after="0" w:line="240" w:lineRule="auto"/>
                  </w:pPr>
                </w:p>
              </w:tc>
              <w:tc>
                <w:tcPr>
                  <w:tcW w:w="1041" w:type="dxa"/>
                  <w:tcBorders>
                    <w:top w:val="nil"/>
                    <w:left w:val="nil"/>
                    <w:bottom w:val="nil"/>
                    <w:right w:val="nil"/>
                  </w:tcBorders>
                  <w:shd w:val="clear" w:color="auto" w:fill="auto"/>
                </w:tcPr>
                <w:p w:rsidR="00C432EE" w:rsidRDefault="00C432EE">
                  <w:pPr>
                    <w:spacing w:after="0" w:line="240" w:lineRule="auto"/>
                  </w:pPr>
                </w:p>
              </w:tc>
              <w:tc>
                <w:tcPr>
                  <w:tcW w:w="1083" w:type="dxa"/>
                  <w:tcBorders>
                    <w:top w:val="nil"/>
                    <w:left w:val="nil"/>
                    <w:bottom w:val="nil"/>
                    <w:right w:val="nil"/>
                  </w:tcBorders>
                  <w:shd w:val="clear" w:color="auto" w:fill="auto"/>
                </w:tcPr>
                <w:p w:rsidR="00C432EE" w:rsidRDefault="00C432EE">
                  <w:pPr>
                    <w:spacing w:after="0" w:line="240" w:lineRule="auto"/>
                  </w:pPr>
                </w:p>
              </w:tc>
              <w:tc>
                <w:tcPr>
                  <w:tcW w:w="1116" w:type="dxa"/>
                  <w:tcBorders>
                    <w:top w:val="nil"/>
                    <w:left w:val="nil"/>
                    <w:bottom w:val="nil"/>
                    <w:right w:val="nil"/>
                  </w:tcBorders>
                  <w:shd w:val="clear" w:color="auto" w:fill="auto"/>
                </w:tcPr>
                <w:p w:rsidR="00C432EE" w:rsidRDefault="00C432EE">
                  <w:pPr>
                    <w:spacing w:after="0" w:line="240" w:lineRule="auto"/>
                  </w:pPr>
                </w:p>
              </w:tc>
            </w:tr>
            <w:tr w:rsidR="00C432EE">
              <w:trPr>
                <w:trHeight w:val="287"/>
              </w:trPr>
              <w:tc>
                <w:tcPr>
                  <w:tcW w:w="4450" w:type="dxa"/>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c>
                <w:tcPr>
                  <w:tcW w:w="34" w:type="dxa"/>
                  <w:tcBorders>
                    <w:top w:val="nil"/>
                    <w:left w:val="nil"/>
                    <w:bottom w:val="nil"/>
                    <w:right w:val="nil"/>
                  </w:tcBorders>
                  <w:shd w:val="clear" w:color="auto" w:fill="auto"/>
                </w:tcPr>
                <w:p w:rsidR="00C432EE" w:rsidRDefault="00C432EE">
                  <w:pPr>
                    <w:spacing w:after="0" w:line="240" w:lineRule="auto"/>
                  </w:pPr>
                </w:p>
              </w:tc>
              <w:tc>
                <w:tcPr>
                  <w:tcW w:w="1205" w:type="dxa"/>
                  <w:tcBorders>
                    <w:top w:val="nil"/>
                    <w:left w:val="nil"/>
                    <w:bottom w:val="nil"/>
                    <w:right w:val="nil"/>
                  </w:tcBorders>
                  <w:shd w:val="clear" w:color="auto" w:fill="auto"/>
                </w:tcPr>
                <w:p w:rsidR="00C432EE" w:rsidRDefault="00C432EE">
                  <w:pPr>
                    <w:spacing w:after="0" w:line="240" w:lineRule="auto"/>
                  </w:pPr>
                </w:p>
              </w:tc>
              <w:tc>
                <w:tcPr>
                  <w:tcW w:w="1041" w:type="dxa"/>
                  <w:tcBorders>
                    <w:top w:val="nil"/>
                    <w:left w:val="nil"/>
                    <w:bottom w:val="nil"/>
                    <w:right w:val="nil"/>
                  </w:tcBorders>
                  <w:shd w:val="clear" w:color="auto" w:fill="auto"/>
                </w:tcPr>
                <w:p w:rsidR="00C432EE" w:rsidRDefault="00C432EE">
                  <w:pPr>
                    <w:spacing w:after="0" w:line="240" w:lineRule="auto"/>
                  </w:pPr>
                </w:p>
              </w:tc>
              <w:tc>
                <w:tcPr>
                  <w:tcW w:w="1083" w:type="dxa"/>
                  <w:tcBorders>
                    <w:top w:val="nil"/>
                    <w:left w:val="nil"/>
                    <w:bottom w:val="nil"/>
                    <w:right w:val="nil"/>
                  </w:tcBorders>
                  <w:shd w:val="clear" w:color="auto" w:fill="auto"/>
                </w:tcPr>
                <w:p w:rsidR="00C432EE" w:rsidRDefault="00C432EE">
                  <w:pPr>
                    <w:spacing w:after="0" w:line="240" w:lineRule="auto"/>
                  </w:pPr>
                </w:p>
              </w:tc>
              <w:tc>
                <w:tcPr>
                  <w:tcW w:w="1116" w:type="dxa"/>
                  <w:tcBorders>
                    <w:top w:val="nil"/>
                    <w:left w:val="nil"/>
                    <w:bottom w:val="nil"/>
                    <w:right w:val="nil"/>
                  </w:tcBorders>
                  <w:shd w:val="clear" w:color="auto" w:fill="auto"/>
                </w:tcPr>
                <w:p w:rsidR="00C432EE" w:rsidRDefault="00C432EE">
                  <w:pPr>
                    <w:spacing w:after="0" w:line="240" w:lineRule="auto"/>
                  </w:pPr>
                </w:p>
              </w:tc>
            </w:tr>
          </w:tbl>
          <w:p w:rsidR="00C432EE" w:rsidRDefault="00E06766">
            <w:pPr>
              <w:spacing w:after="0"/>
              <w:rPr>
                <w:rFonts w:cstheme="minorHAnsi"/>
                <w:color w:val="31849B" w:themeColor="accent5" w:themeShade="BF"/>
                <w:sz w:val="26"/>
                <w:szCs w:val="26"/>
              </w:rPr>
            </w:pPr>
            <w:r>
              <w:rPr>
                <w:b/>
                <w:color w:val="215868" w:themeColor="accent5" w:themeShade="80"/>
              </w:rPr>
              <w:t xml:space="preserve">  </w:t>
            </w:r>
            <w:r>
              <w:rPr>
                <w:b/>
                <w:noProof/>
                <w:color w:val="215868" w:themeColor="accent5" w:themeShade="80"/>
                <w:lang w:eastAsia="fr-FR"/>
              </w:rPr>
              <w:drawing>
                <wp:inline distT="0" distB="0" distL="19050" distR="3175">
                  <wp:extent cx="283210" cy="257175"/>
                  <wp:effectExtent l="0" t="0" r="0" b="0"/>
                  <wp:docPr id="42"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6"/>
                          <pic:cNvPicPr>
                            <a:picLocks noChangeAspect="1" noChangeArrowheads="1"/>
                          </pic:cNvPicPr>
                        </pic:nvPicPr>
                        <pic:blipFill>
                          <a:blip r:embed="rId15" cstate="print"/>
                          <a:stretch>
                            <a:fillRect/>
                          </a:stretch>
                        </pic:blipFill>
                        <pic:spPr bwMode="auto">
                          <a:xfrm>
                            <a:off x="0" y="0"/>
                            <a:ext cx="283210" cy="257175"/>
                          </a:xfrm>
                          <a:prstGeom prst="rect">
                            <a:avLst/>
                          </a:prstGeom>
                        </pic:spPr>
                      </pic:pic>
                    </a:graphicData>
                  </a:graphic>
                </wp:inline>
              </w:drawing>
            </w:r>
            <w:r>
              <w:rPr>
                <w:b/>
                <w:color w:val="31849B" w:themeColor="accent5" w:themeShade="BF"/>
                <w:sz w:val="26"/>
                <w:szCs w:val="26"/>
              </w:rPr>
              <w:t xml:space="preserve"> Objectif 4 : </w:t>
            </w:r>
            <w:r>
              <w:rPr>
                <w:rFonts w:cstheme="minorHAnsi"/>
                <w:b/>
                <w:color w:val="31849B" w:themeColor="accent5" w:themeShade="BF"/>
                <w:sz w:val="26"/>
                <w:szCs w:val="26"/>
              </w:rPr>
              <w:t>Accueillir le mineur, c’est le respecter dans son rythme</w:t>
            </w:r>
          </w:p>
          <w:p w:rsidR="00C432EE" w:rsidRDefault="00E06766">
            <w:pPr>
              <w:tabs>
                <w:tab w:val="left" w:pos="2370"/>
              </w:tabs>
              <w:spacing w:after="0"/>
              <w:rPr>
                <w:rFonts w:cstheme="minorHAnsi"/>
                <w:color w:val="31849B" w:themeColor="accent5" w:themeShade="BF"/>
                <w:sz w:val="14"/>
                <w:szCs w:val="14"/>
              </w:rPr>
            </w:pPr>
            <w:r>
              <w:rPr>
                <w:rFonts w:cstheme="minorHAnsi"/>
                <w:color w:val="31849B" w:themeColor="accent5" w:themeShade="BF"/>
                <w:sz w:val="26"/>
                <w:szCs w:val="26"/>
              </w:rPr>
              <w:tab/>
            </w:r>
          </w:p>
          <w:p w:rsidR="00C432EE" w:rsidRDefault="00B71FED">
            <w:pPr>
              <w:spacing w:after="0"/>
              <w:rPr>
                <w:rFonts w:cstheme="minorHAnsi"/>
                <w:color w:val="31849B" w:themeColor="accent5" w:themeShade="BF"/>
                <w:sz w:val="26"/>
                <w:szCs w:val="26"/>
              </w:rPr>
            </w:pPr>
            <w:r w:rsidRPr="00B71FED">
              <w:pict>
                <v:rect id="_x0000_s1035" style="position:absolute;margin-left:8.05pt;margin-top:4.7pt;width:269.65pt;height:88.5pt;z-index:251665408;mso-wrap-distance-left:9pt;mso-wrap-distance-top:0;mso-wrap-distance-right:9pt;mso-wrap-distance-bottom:0;mso-position-horizontal-relative:text;mso-position-vertical-relative:text" fillcolor="#f2f2f2" strokecolor="#31849b" strokeweight="3pt">
                  <v:textbox>
                    <w:txbxContent>
                      <w:p w:rsidR="00CE2458" w:rsidRDefault="00CE2458">
                        <w:pPr>
                          <w:pStyle w:val="Contenudecadre"/>
                        </w:pPr>
                        <w:r>
                          <w:rPr>
                            <w:rFonts w:cstheme="minorHAnsi"/>
                            <w:i/>
                            <w:color w:val="17365D"/>
                            <w:sz w:val="20"/>
                            <w:szCs w:val="20"/>
                          </w:rPr>
                          <w:t>L’enfant peut venir à l’accueil de loisirs avec son histoire, sa fatigue, ses inquiétudes et ses petits bobos. En ce sens, adapter l’activité  ou permettre de ne pas participer pour jouer librement, lire, se reposer seront des positions pédagogiques favorisant le respect de la singularité.</w:t>
                        </w:r>
                      </w:p>
                    </w:txbxContent>
                  </v:textbox>
                </v:rect>
              </w:pict>
            </w:r>
          </w:p>
          <w:tbl>
            <w:tblPr>
              <w:tblStyle w:val="Grilledutableau"/>
              <w:tblW w:w="9531" w:type="dxa"/>
              <w:jc w:val="right"/>
              <w:tblCellMar>
                <w:left w:w="85" w:type="dxa"/>
              </w:tblCellMar>
              <w:tblLook w:val="04A0"/>
            </w:tblPr>
            <w:tblGrid>
              <w:gridCol w:w="4963"/>
              <w:gridCol w:w="1239"/>
              <w:gridCol w:w="1070"/>
              <w:gridCol w:w="1111"/>
              <w:gridCol w:w="1148"/>
            </w:tblGrid>
            <w:tr w:rsidR="00C432EE">
              <w:trPr>
                <w:trHeight w:val="530"/>
                <w:jc w:val="right"/>
              </w:trPr>
              <w:tc>
                <w:tcPr>
                  <w:tcW w:w="4963"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85"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L’équipe d’animation organise-t-elle pour le mineur la possibilité de ne pas participer à l’activité ?</w:t>
                  </w:r>
                </w:p>
              </w:tc>
              <w:tc>
                <w:tcPr>
                  <w:tcW w:w="1239"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070"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11"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48"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7"/>
                <w:jc w:val="right"/>
              </w:trPr>
              <w:tc>
                <w:tcPr>
                  <w:tcW w:w="4963" w:type="dxa"/>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c>
                <w:tcPr>
                  <w:tcW w:w="1239" w:type="dxa"/>
                  <w:tcBorders>
                    <w:top w:val="nil"/>
                    <w:left w:val="nil"/>
                    <w:bottom w:val="nil"/>
                    <w:right w:val="nil"/>
                  </w:tcBorders>
                  <w:shd w:val="clear" w:color="auto" w:fill="auto"/>
                </w:tcPr>
                <w:p w:rsidR="00C432EE" w:rsidRDefault="00C432EE">
                  <w:pPr>
                    <w:spacing w:after="0" w:line="240" w:lineRule="auto"/>
                  </w:pPr>
                </w:p>
              </w:tc>
              <w:tc>
                <w:tcPr>
                  <w:tcW w:w="1070" w:type="dxa"/>
                  <w:tcBorders>
                    <w:top w:val="nil"/>
                    <w:left w:val="nil"/>
                    <w:bottom w:val="nil"/>
                    <w:right w:val="nil"/>
                  </w:tcBorders>
                  <w:shd w:val="clear" w:color="auto" w:fill="auto"/>
                </w:tcPr>
                <w:p w:rsidR="00C432EE" w:rsidRDefault="00C432EE">
                  <w:pPr>
                    <w:spacing w:after="0" w:line="240" w:lineRule="auto"/>
                  </w:pPr>
                </w:p>
              </w:tc>
              <w:tc>
                <w:tcPr>
                  <w:tcW w:w="1111" w:type="dxa"/>
                  <w:tcBorders>
                    <w:top w:val="nil"/>
                    <w:left w:val="nil"/>
                    <w:bottom w:val="nil"/>
                    <w:right w:val="nil"/>
                  </w:tcBorders>
                  <w:shd w:val="clear" w:color="auto" w:fill="auto"/>
                </w:tcPr>
                <w:p w:rsidR="00C432EE" w:rsidRDefault="00C432EE">
                  <w:pPr>
                    <w:spacing w:after="0" w:line="240" w:lineRule="auto"/>
                  </w:pPr>
                </w:p>
              </w:tc>
              <w:tc>
                <w:tcPr>
                  <w:tcW w:w="1148" w:type="dxa"/>
                  <w:tcBorders>
                    <w:top w:val="nil"/>
                    <w:left w:val="nil"/>
                    <w:bottom w:val="nil"/>
                    <w:right w:val="nil"/>
                  </w:tcBorders>
                  <w:shd w:val="clear" w:color="auto" w:fill="auto"/>
                </w:tcPr>
                <w:p w:rsidR="00C432EE" w:rsidRDefault="00C432EE">
                  <w:pPr>
                    <w:spacing w:after="0" w:line="240" w:lineRule="auto"/>
                  </w:pPr>
                </w:p>
              </w:tc>
            </w:tr>
            <w:tr w:rsidR="00C432EE">
              <w:trPr>
                <w:trHeight w:val="287"/>
                <w:jc w:val="right"/>
              </w:trPr>
              <w:tc>
                <w:tcPr>
                  <w:tcW w:w="4963" w:type="dxa"/>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c>
                <w:tcPr>
                  <w:tcW w:w="1239" w:type="dxa"/>
                  <w:tcBorders>
                    <w:top w:val="nil"/>
                    <w:left w:val="nil"/>
                    <w:bottom w:val="nil"/>
                    <w:right w:val="nil"/>
                  </w:tcBorders>
                  <w:shd w:val="clear" w:color="auto" w:fill="auto"/>
                </w:tcPr>
                <w:p w:rsidR="00C432EE" w:rsidRDefault="00C432EE">
                  <w:pPr>
                    <w:spacing w:after="0" w:line="240" w:lineRule="auto"/>
                  </w:pPr>
                </w:p>
              </w:tc>
              <w:tc>
                <w:tcPr>
                  <w:tcW w:w="1070" w:type="dxa"/>
                  <w:tcBorders>
                    <w:top w:val="nil"/>
                    <w:left w:val="nil"/>
                    <w:bottom w:val="nil"/>
                    <w:right w:val="nil"/>
                  </w:tcBorders>
                  <w:shd w:val="clear" w:color="auto" w:fill="auto"/>
                </w:tcPr>
                <w:p w:rsidR="00C432EE" w:rsidRDefault="00C432EE">
                  <w:pPr>
                    <w:spacing w:after="0" w:line="240" w:lineRule="auto"/>
                  </w:pPr>
                </w:p>
              </w:tc>
              <w:tc>
                <w:tcPr>
                  <w:tcW w:w="1111" w:type="dxa"/>
                  <w:tcBorders>
                    <w:top w:val="nil"/>
                    <w:left w:val="nil"/>
                    <w:bottom w:val="nil"/>
                    <w:right w:val="nil"/>
                  </w:tcBorders>
                  <w:shd w:val="clear" w:color="auto" w:fill="auto"/>
                </w:tcPr>
                <w:p w:rsidR="00C432EE" w:rsidRDefault="00C432EE">
                  <w:pPr>
                    <w:spacing w:after="0" w:line="240" w:lineRule="auto"/>
                  </w:pPr>
                </w:p>
              </w:tc>
              <w:tc>
                <w:tcPr>
                  <w:tcW w:w="1148" w:type="dxa"/>
                  <w:tcBorders>
                    <w:top w:val="nil"/>
                    <w:left w:val="nil"/>
                    <w:bottom w:val="nil"/>
                    <w:right w:val="nil"/>
                  </w:tcBorders>
                  <w:shd w:val="clear" w:color="auto" w:fill="auto"/>
                </w:tcPr>
                <w:p w:rsidR="00C432EE" w:rsidRDefault="00C432EE">
                  <w:pPr>
                    <w:spacing w:after="0" w:line="240" w:lineRule="auto"/>
                  </w:pPr>
                </w:p>
              </w:tc>
            </w:tr>
          </w:tbl>
          <w:p w:rsidR="00C432EE" w:rsidRDefault="00C432EE">
            <w:pPr>
              <w:spacing w:after="0"/>
              <w:rPr>
                <w:rFonts w:cstheme="minorHAnsi"/>
                <w:color w:val="31849B" w:themeColor="accent5" w:themeShade="BF"/>
                <w:sz w:val="26"/>
                <w:szCs w:val="26"/>
              </w:rPr>
            </w:pPr>
          </w:p>
          <w:p w:rsidR="00C432EE" w:rsidRDefault="00C432EE">
            <w:pPr>
              <w:spacing w:after="0"/>
              <w:rPr>
                <w:rFonts w:cstheme="minorHAnsi"/>
                <w:color w:val="31849B" w:themeColor="accent5" w:themeShade="BF"/>
                <w:sz w:val="10"/>
                <w:szCs w:val="10"/>
              </w:rPr>
            </w:pPr>
          </w:p>
          <w:p w:rsidR="00C432EE" w:rsidRDefault="00C432EE">
            <w:pPr>
              <w:tabs>
                <w:tab w:val="left" w:pos="8233"/>
              </w:tabs>
              <w:spacing w:after="0"/>
              <w:rPr>
                <w:rFonts w:cstheme="minorHAnsi"/>
                <w:b/>
                <w:sz w:val="8"/>
                <w:szCs w:val="8"/>
              </w:rPr>
            </w:pPr>
          </w:p>
          <w:p w:rsidR="00C432EE" w:rsidRDefault="00C432EE">
            <w:pPr>
              <w:tabs>
                <w:tab w:val="left" w:pos="8233"/>
              </w:tabs>
              <w:spacing w:after="0"/>
              <w:rPr>
                <w:rFonts w:cstheme="minorHAnsi"/>
                <w:b/>
                <w:sz w:val="8"/>
                <w:szCs w:val="8"/>
              </w:rPr>
            </w:pPr>
          </w:p>
          <w:tbl>
            <w:tblPr>
              <w:tblStyle w:val="Grilledutableau"/>
              <w:tblW w:w="15307" w:type="dxa"/>
              <w:tblLook w:val="04A0"/>
            </w:tblPr>
            <w:tblGrid>
              <w:gridCol w:w="15307"/>
            </w:tblGrid>
            <w:tr w:rsidR="00C432EE">
              <w:trPr>
                <w:trHeight w:val="80"/>
              </w:trPr>
              <w:tc>
                <w:tcPr>
                  <w:tcW w:w="15307" w:type="dxa"/>
                  <w:tcBorders>
                    <w:top w:val="nil"/>
                    <w:left w:val="nil"/>
                    <w:bottom w:val="nil"/>
                    <w:right w:val="nil"/>
                  </w:tcBorders>
                  <w:shd w:val="clear" w:color="auto" w:fill="009999"/>
                </w:tcPr>
                <w:p w:rsidR="00C432EE" w:rsidRDefault="00E06766">
                  <w:pPr>
                    <w:pStyle w:val="LO-normal"/>
                    <w:jc w:val="center"/>
                    <w:rPr>
                      <w:rFonts w:asciiTheme="minorHAnsi" w:hAnsiTheme="minorHAnsi" w:cstheme="minorHAnsi"/>
                      <w:b/>
                      <w:color w:val="FFFFFF" w:themeColor="background1"/>
                    </w:rPr>
                  </w:pPr>
                  <w:r>
                    <w:rPr>
                      <w:rFonts w:asciiTheme="minorHAnsi" w:hAnsiTheme="minorHAnsi" w:cstheme="minorHAnsi"/>
                      <w:b/>
                      <w:color w:val="FFFFFF" w:themeColor="background1"/>
                    </w:rPr>
                    <w:t>AXE 7 : SÉCURISER L’ACCUEIL</w:t>
                  </w:r>
                </w:p>
                <w:p w:rsidR="00C432EE" w:rsidRDefault="00E06766">
                  <w:pPr>
                    <w:tabs>
                      <w:tab w:val="left" w:pos="8233"/>
                    </w:tabs>
                    <w:spacing w:after="0"/>
                    <w:jc w:val="center"/>
                    <w:rPr>
                      <w:rFonts w:cstheme="minorHAnsi"/>
                      <w:b/>
                      <w:color w:val="FFFFFF" w:themeColor="background1"/>
                      <w:sz w:val="8"/>
                      <w:szCs w:val="8"/>
                    </w:rPr>
                  </w:pPr>
                  <w:r>
                    <w:rPr>
                      <w:rFonts w:cstheme="minorHAnsi"/>
                      <w:color w:val="FFFFFF" w:themeColor="background1"/>
                    </w:rPr>
                    <w:t>Accueillir un mineur c’est lui proposer des REPERES.</w:t>
                  </w:r>
                </w:p>
              </w:tc>
            </w:tr>
          </w:tbl>
          <w:p w:rsidR="00C432EE" w:rsidRDefault="00E06766">
            <w:pPr>
              <w:tabs>
                <w:tab w:val="left" w:pos="6360"/>
                <w:tab w:val="center" w:pos="7600"/>
              </w:tabs>
              <w:spacing w:after="0"/>
              <w:rPr>
                <w:rFonts w:cstheme="minorHAnsi"/>
                <w:b/>
                <w:color w:val="009999"/>
                <w:sz w:val="8"/>
                <w:szCs w:val="8"/>
              </w:rPr>
            </w:pPr>
            <w:r>
              <w:rPr>
                <w:rFonts w:cstheme="minorHAnsi"/>
                <w:b/>
                <w:sz w:val="8"/>
                <w:szCs w:val="8"/>
              </w:rPr>
              <w:tab/>
            </w:r>
            <w:r>
              <w:rPr>
                <w:rFonts w:cstheme="minorHAnsi"/>
                <w:b/>
                <w:color w:val="009999"/>
                <w:sz w:val="8"/>
                <w:szCs w:val="8"/>
              </w:rPr>
              <w:tab/>
            </w:r>
          </w:p>
          <w:p w:rsidR="00C432EE" w:rsidRDefault="00E06766">
            <w:pPr>
              <w:spacing w:after="0"/>
              <w:rPr>
                <w:rFonts w:cstheme="minorHAnsi"/>
                <w:color w:val="31849B" w:themeColor="accent5" w:themeShade="BF"/>
                <w:sz w:val="20"/>
                <w:szCs w:val="20"/>
              </w:rPr>
            </w:pPr>
            <w:r>
              <w:rPr>
                <w:b/>
                <w:color w:val="009999"/>
              </w:rPr>
              <w:t xml:space="preserve">    </w:t>
            </w:r>
            <w:r>
              <w:rPr>
                <w:b/>
                <w:noProof/>
                <w:color w:val="009999"/>
                <w:lang w:eastAsia="fr-FR"/>
              </w:rPr>
              <w:drawing>
                <wp:inline distT="0" distB="0" distL="19050" distR="0">
                  <wp:extent cx="272415" cy="257175"/>
                  <wp:effectExtent l="0" t="0" r="0" b="0"/>
                  <wp:docPr id="44" name="Image 8" descr="Y:\PPJSVA\UPJ\Developpement\Animation Territoriale\plan mercredi\Images Plan Mercredi\FLECHE TURQUO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8" descr="Y:\PPJSVA\UPJ\Developpement\Animation Territoriale\plan mercredi\Images Plan Mercredi\FLECHE TURQUOISE.PNG"/>
                          <pic:cNvPicPr>
                            <a:picLocks noChangeAspect="1" noChangeArrowheads="1"/>
                          </pic:cNvPicPr>
                        </pic:nvPicPr>
                        <pic:blipFill>
                          <a:blip r:embed="rId16" cstate="print"/>
                          <a:stretch>
                            <a:fillRect/>
                          </a:stretch>
                        </pic:blipFill>
                        <pic:spPr bwMode="auto">
                          <a:xfrm>
                            <a:off x="0" y="0"/>
                            <a:ext cx="272415" cy="257175"/>
                          </a:xfrm>
                          <a:prstGeom prst="rect">
                            <a:avLst/>
                          </a:prstGeom>
                        </pic:spPr>
                      </pic:pic>
                    </a:graphicData>
                  </a:graphic>
                </wp:inline>
              </w:drawing>
            </w:r>
            <w:r>
              <w:rPr>
                <w:b/>
                <w:color w:val="009999"/>
                <w:sz w:val="26"/>
                <w:szCs w:val="26"/>
              </w:rPr>
              <w:t xml:space="preserve">Objectif 1 : </w:t>
            </w:r>
            <w:r>
              <w:rPr>
                <w:rFonts w:cstheme="minorHAnsi"/>
                <w:b/>
                <w:color w:val="009999"/>
                <w:sz w:val="26"/>
                <w:szCs w:val="26"/>
              </w:rPr>
              <w:t>De l’importance du référent</w:t>
            </w:r>
            <w:r>
              <w:rPr>
                <w:rFonts w:cstheme="minorHAnsi"/>
                <w:b/>
                <w:i/>
              </w:rPr>
              <w:t> </w:t>
            </w:r>
            <w:r>
              <w:rPr>
                <w:rFonts w:cstheme="minorHAnsi"/>
                <w:color w:val="31849B" w:themeColor="accent5" w:themeShade="BF"/>
                <w:sz w:val="20"/>
                <w:szCs w:val="20"/>
              </w:rPr>
              <w:t xml:space="preserve"> </w:t>
            </w:r>
          </w:p>
          <w:p w:rsidR="00C432EE" w:rsidRDefault="00C432EE">
            <w:pPr>
              <w:spacing w:after="0"/>
              <w:rPr>
                <w:rFonts w:cstheme="minorHAnsi"/>
                <w:color w:val="31849B" w:themeColor="accent5" w:themeShade="BF"/>
                <w:sz w:val="20"/>
                <w:szCs w:val="20"/>
              </w:rPr>
            </w:pPr>
          </w:p>
          <w:tbl>
            <w:tblPr>
              <w:tblStyle w:val="Grilledutableau"/>
              <w:tblW w:w="9357" w:type="dxa"/>
              <w:tblInd w:w="5647" w:type="dxa"/>
              <w:tblCellMar>
                <w:left w:w="85" w:type="dxa"/>
              </w:tblCellMar>
              <w:tblLook w:val="04A0"/>
            </w:tblPr>
            <w:tblGrid>
              <w:gridCol w:w="5443"/>
              <w:gridCol w:w="284"/>
              <w:gridCol w:w="777"/>
              <w:gridCol w:w="926"/>
              <w:gridCol w:w="959"/>
              <w:gridCol w:w="968"/>
            </w:tblGrid>
            <w:tr w:rsidR="00C432EE">
              <w:trPr>
                <w:trHeight w:val="523"/>
              </w:trPr>
              <w:tc>
                <w:tcPr>
                  <w:tcW w:w="5443"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85"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Des animateurs référents et permanents sont ils nommés pour chaque tranche d’âge ?</w:t>
                  </w:r>
                  <w:r w:rsidR="00B71FED" w:rsidRPr="00B71FED">
                    <w:pict>
                      <v:rect id="_x0000_s1034" style="position:absolute;left:0;text-align:left;margin-left:-282.4pt;margin-top:6.8pt;width:259.8pt;height:110.25pt;z-index:251666432;mso-wrap-distance-left:9pt;mso-wrap-distance-top:0;mso-wrap-distance-right:9pt;mso-wrap-distance-bottom:0;mso-position-horizontal-relative:text;mso-position-vertical-relative:text" fillcolor="#f2f2f2" strokecolor="#099" strokeweight="3pt">
                        <v:textbox>
                          <w:txbxContent>
                            <w:p w:rsidR="00CE2458" w:rsidRDefault="00CE2458">
                              <w:pPr>
                                <w:pStyle w:val="LO-normal"/>
                                <w:rPr>
                                  <w:rFonts w:asciiTheme="minorHAnsi" w:hAnsiTheme="minorHAnsi" w:cstheme="minorHAnsi"/>
                                  <w:i/>
                                  <w:color w:val="17365D"/>
                                  <w:sz w:val="20"/>
                                  <w:szCs w:val="20"/>
                                </w:rPr>
                              </w:pPr>
                              <w:r>
                                <w:rPr>
                                  <w:rFonts w:asciiTheme="minorHAnsi" w:hAnsiTheme="minorHAnsi" w:cstheme="minorHAnsi"/>
                                  <w:i/>
                                  <w:color w:val="17365D"/>
                                  <w:sz w:val="20"/>
                                  <w:szCs w:val="20"/>
                                </w:rPr>
                                <w:t>Au travers de sa posture bienveillante, de sa capacité d’écoute et d’observation mais aussi de sa capacité à tenir ses engagements l’animateur construit sa posture d’adulte référent.</w:t>
                              </w:r>
                            </w:p>
                            <w:p w:rsidR="00CE2458" w:rsidRDefault="00CE2458">
                              <w:pPr>
                                <w:pStyle w:val="Contenudecadre"/>
                              </w:pPr>
                              <w:r>
                                <w:rPr>
                                  <w:rFonts w:cstheme="minorHAnsi"/>
                                  <w:i/>
                                  <w:color w:val="17365D"/>
                                  <w:sz w:val="20"/>
                                  <w:szCs w:val="20"/>
                                </w:rPr>
                                <w:t>Cette image de l’adulte se construit aussi dans la durée par la présence d’un animateur référent permanent qui assure une continuité pour l’enfant.</w:t>
                              </w:r>
                              <w:r>
                                <w:rPr>
                                  <w:rFonts w:cstheme="minorHAnsi"/>
                                  <w:sz w:val="20"/>
                                  <w:szCs w:val="20"/>
                                </w:rPr>
                                <w:t xml:space="preserve">  </w:t>
                              </w:r>
                            </w:p>
                          </w:txbxContent>
                        </v:textbox>
                      </v:rect>
                    </w:pict>
                  </w:r>
                </w:p>
              </w:tc>
              <w:tc>
                <w:tcPr>
                  <w:tcW w:w="1061" w:type="dxa"/>
                  <w:gridSpan w:val="2"/>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926"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assez</w:t>
                  </w:r>
                </w:p>
              </w:tc>
              <w:tc>
                <w:tcPr>
                  <w:tcW w:w="959"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968"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3"/>
              </w:trPr>
              <w:tc>
                <w:tcPr>
                  <w:tcW w:w="5727" w:type="dxa"/>
                  <w:gridSpan w:val="2"/>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c>
                <w:tcPr>
                  <w:tcW w:w="777" w:type="dxa"/>
                  <w:tcBorders>
                    <w:top w:val="nil"/>
                    <w:left w:val="nil"/>
                    <w:bottom w:val="nil"/>
                    <w:right w:val="nil"/>
                  </w:tcBorders>
                  <w:shd w:val="clear" w:color="auto" w:fill="auto"/>
                </w:tcPr>
                <w:p w:rsidR="00C432EE" w:rsidRDefault="00C432EE">
                  <w:pPr>
                    <w:spacing w:after="0" w:line="240" w:lineRule="auto"/>
                  </w:pPr>
                </w:p>
              </w:tc>
              <w:tc>
                <w:tcPr>
                  <w:tcW w:w="926" w:type="dxa"/>
                  <w:tcBorders>
                    <w:top w:val="nil"/>
                    <w:left w:val="nil"/>
                    <w:bottom w:val="nil"/>
                    <w:right w:val="nil"/>
                  </w:tcBorders>
                  <w:shd w:val="clear" w:color="auto" w:fill="auto"/>
                </w:tcPr>
                <w:p w:rsidR="00C432EE" w:rsidRDefault="00C432EE">
                  <w:pPr>
                    <w:spacing w:after="0" w:line="240" w:lineRule="auto"/>
                  </w:pPr>
                </w:p>
              </w:tc>
              <w:tc>
                <w:tcPr>
                  <w:tcW w:w="959" w:type="dxa"/>
                  <w:tcBorders>
                    <w:top w:val="nil"/>
                    <w:left w:val="nil"/>
                    <w:bottom w:val="nil"/>
                    <w:right w:val="nil"/>
                  </w:tcBorders>
                  <w:shd w:val="clear" w:color="auto" w:fill="auto"/>
                </w:tcPr>
                <w:p w:rsidR="00C432EE" w:rsidRDefault="00C432EE">
                  <w:pPr>
                    <w:spacing w:after="0" w:line="240" w:lineRule="auto"/>
                  </w:pPr>
                </w:p>
              </w:tc>
              <w:tc>
                <w:tcPr>
                  <w:tcW w:w="968" w:type="dxa"/>
                  <w:tcBorders>
                    <w:top w:val="nil"/>
                    <w:left w:val="nil"/>
                    <w:bottom w:val="nil"/>
                    <w:right w:val="nil"/>
                  </w:tcBorders>
                  <w:shd w:val="clear" w:color="auto" w:fill="auto"/>
                </w:tcPr>
                <w:p w:rsidR="00C432EE" w:rsidRDefault="00C432EE">
                  <w:pPr>
                    <w:spacing w:after="0" w:line="240" w:lineRule="auto"/>
                  </w:pPr>
                </w:p>
              </w:tc>
            </w:tr>
            <w:tr w:rsidR="00C432EE">
              <w:trPr>
                <w:trHeight w:val="283"/>
              </w:trPr>
              <w:tc>
                <w:tcPr>
                  <w:tcW w:w="5727" w:type="dxa"/>
                  <w:gridSpan w:val="2"/>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c>
                <w:tcPr>
                  <w:tcW w:w="777" w:type="dxa"/>
                  <w:tcBorders>
                    <w:top w:val="nil"/>
                    <w:left w:val="nil"/>
                    <w:bottom w:val="nil"/>
                    <w:right w:val="nil"/>
                  </w:tcBorders>
                  <w:shd w:val="clear" w:color="auto" w:fill="auto"/>
                </w:tcPr>
                <w:p w:rsidR="00C432EE" w:rsidRDefault="00C432EE">
                  <w:pPr>
                    <w:spacing w:after="0" w:line="240" w:lineRule="auto"/>
                  </w:pPr>
                </w:p>
              </w:tc>
              <w:tc>
                <w:tcPr>
                  <w:tcW w:w="926" w:type="dxa"/>
                  <w:tcBorders>
                    <w:top w:val="nil"/>
                    <w:left w:val="nil"/>
                    <w:bottom w:val="nil"/>
                    <w:right w:val="nil"/>
                  </w:tcBorders>
                  <w:shd w:val="clear" w:color="auto" w:fill="auto"/>
                </w:tcPr>
                <w:p w:rsidR="00C432EE" w:rsidRDefault="00C432EE">
                  <w:pPr>
                    <w:spacing w:after="0" w:line="240" w:lineRule="auto"/>
                  </w:pPr>
                </w:p>
              </w:tc>
              <w:tc>
                <w:tcPr>
                  <w:tcW w:w="959" w:type="dxa"/>
                  <w:tcBorders>
                    <w:top w:val="nil"/>
                    <w:left w:val="nil"/>
                    <w:bottom w:val="nil"/>
                    <w:right w:val="nil"/>
                  </w:tcBorders>
                  <w:shd w:val="clear" w:color="auto" w:fill="auto"/>
                </w:tcPr>
                <w:p w:rsidR="00C432EE" w:rsidRDefault="00C432EE">
                  <w:pPr>
                    <w:spacing w:after="0" w:line="240" w:lineRule="auto"/>
                  </w:pPr>
                </w:p>
              </w:tc>
              <w:tc>
                <w:tcPr>
                  <w:tcW w:w="968" w:type="dxa"/>
                  <w:tcBorders>
                    <w:top w:val="nil"/>
                    <w:left w:val="nil"/>
                    <w:bottom w:val="nil"/>
                    <w:right w:val="nil"/>
                  </w:tcBorders>
                  <w:shd w:val="clear" w:color="auto" w:fill="auto"/>
                </w:tcPr>
                <w:p w:rsidR="00C432EE" w:rsidRDefault="00C432EE">
                  <w:pPr>
                    <w:spacing w:after="0" w:line="240" w:lineRule="auto"/>
                  </w:pPr>
                </w:p>
              </w:tc>
            </w:tr>
          </w:tbl>
          <w:p w:rsidR="00C432EE" w:rsidRDefault="00E06766">
            <w:pPr>
              <w:spacing w:after="0"/>
              <w:rPr>
                <w:rFonts w:cstheme="minorHAnsi"/>
                <w:color w:val="31849B" w:themeColor="accent5" w:themeShade="BF"/>
                <w:sz w:val="26"/>
                <w:szCs w:val="26"/>
              </w:rPr>
            </w:pPr>
            <w:r>
              <w:rPr>
                <w:rFonts w:cstheme="minorHAnsi"/>
                <w:color w:val="31849B" w:themeColor="accent5" w:themeShade="BF"/>
                <w:sz w:val="26"/>
                <w:szCs w:val="26"/>
              </w:rPr>
              <w:t xml:space="preserve"> </w:t>
            </w:r>
          </w:p>
          <w:tbl>
            <w:tblPr>
              <w:tblStyle w:val="Grilledutableau"/>
              <w:tblW w:w="9357" w:type="dxa"/>
              <w:tblInd w:w="5647" w:type="dxa"/>
              <w:tblCellMar>
                <w:left w:w="85" w:type="dxa"/>
              </w:tblCellMar>
              <w:tblLook w:val="04A0"/>
            </w:tblPr>
            <w:tblGrid>
              <w:gridCol w:w="5443"/>
              <w:gridCol w:w="284"/>
              <w:gridCol w:w="777"/>
              <w:gridCol w:w="926"/>
              <w:gridCol w:w="959"/>
              <w:gridCol w:w="968"/>
            </w:tblGrid>
            <w:tr w:rsidR="00C432EE">
              <w:trPr>
                <w:trHeight w:val="523"/>
              </w:trPr>
              <w:tc>
                <w:tcPr>
                  <w:tcW w:w="5443"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85"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L’équipe d’animation est-elle en capacité d’adopter des postures éducatives bienveillantes auprès des mineurs ?</w:t>
                  </w:r>
                </w:p>
              </w:tc>
              <w:tc>
                <w:tcPr>
                  <w:tcW w:w="1061" w:type="dxa"/>
                  <w:gridSpan w:val="2"/>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926"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assez</w:t>
                  </w:r>
                </w:p>
              </w:tc>
              <w:tc>
                <w:tcPr>
                  <w:tcW w:w="959"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968"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3"/>
              </w:trPr>
              <w:tc>
                <w:tcPr>
                  <w:tcW w:w="5727" w:type="dxa"/>
                  <w:gridSpan w:val="2"/>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c>
                <w:tcPr>
                  <w:tcW w:w="777" w:type="dxa"/>
                  <w:tcBorders>
                    <w:top w:val="nil"/>
                    <w:left w:val="nil"/>
                    <w:bottom w:val="nil"/>
                    <w:right w:val="nil"/>
                  </w:tcBorders>
                  <w:shd w:val="clear" w:color="auto" w:fill="auto"/>
                </w:tcPr>
                <w:p w:rsidR="00C432EE" w:rsidRDefault="00C432EE">
                  <w:pPr>
                    <w:spacing w:after="0" w:line="240" w:lineRule="auto"/>
                  </w:pPr>
                </w:p>
              </w:tc>
              <w:tc>
                <w:tcPr>
                  <w:tcW w:w="926" w:type="dxa"/>
                  <w:tcBorders>
                    <w:top w:val="nil"/>
                    <w:left w:val="nil"/>
                    <w:bottom w:val="nil"/>
                    <w:right w:val="nil"/>
                  </w:tcBorders>
                  <w:shd w:val="clear" w:color="auto" w:fill="auto"/>
                </w:tcPr>
                <w:p w:rsidR="00C432EE" w:rsidRDefault="00C432EE">
                  <w:pPr>
                    <w:spacing w:after="0" w:line="240" w:lineRule="auto"/>
                  </w:pPr>
                </w:p>
              </w:tc>
              <w:tc>
                <w:tcPr>
                  <w:tcW w:w="959" w:type="dxa"/>
                  <w:tcBorders>
                    <w:top w:val="nil"/>
                    <w:left w:val="nil"/>
                    <w:bottom w:val="nil"/>
                    <w:right w:val="nil"/>
                  </w:tcBorders>
                  <w:shd w:val="clear" w:color="auto" w:fill="auto"/>
                </w:tcPr>
                <w:p w:rsidR="00C432EE" w:rsidRDefault="00C432EE">
                  <w:pPr>
                    <w:spacing w:after="0" w:line="240" w:lineRule="auto"/>
                  </w:pPr>
                </w:p>
              </w:tc>
              <w:tc>
                <w:tcPr>
                  <w:tcW w:w="968" w:type="dxa"/>
                  <w:tcBorders>
                    <w:top w:val="nil"/>
                    <w:left w:val="nil"/>
                    <w:bottom w:val="nil"/>
                    <w:right w:val="nil"/>
                  </w:tcBorders>
                  <w:shd w:val="clear" w:color="auto" w:fill="auto"/>
                </w:tcPr>
                <w:p w:rsidR="00C432EE" w:rsidRDefault="00C432EE">
                  <w:pPr>
                    <w:spacing w:after="0" w:line="240" w:lineRule="auto"/>
                  </w:pPr>
                </w:p>
              </w:tc>
            </w:tr>
            <w:tr w:rsidR="00C432EE">
              <w:trPr>
                <w:trHeight w:val="283"/>
              </w:trPr>
              <w:tc>
                <w:tcPr>
                  <w:tcW w:w="5727" w:type="dxa"/>
                  <w:gridSpan w:val="2"/>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c>
                <w:tcPr>
                  <w:tcW w:w="777" w:type="dxa"/>
                  <w:tcBorders>
                    <w:top w:val="nil"/>
                    <w:left w:val="nil"/>
                    <w:bottom w:val="nil"/>
                    <w:right w:val="nil"/>
                  </w:tcBorders>
                  <w:shd w:val="clear" w:color="auto" w:fill="auto"/>
                </w:tcPr>
                <w:p w:rsidR="00C432EE" w:rsidRDefault="00C432EE">
                  <w:pPr>
                    <w:spacing w:after="0" w:line="240" w:lineRule="auto"/>
                  </w:pPr>
                </w:p>
              </w:tc>
              <w:tc>
                <w:tcPr>
                  <w:tcW w:w="926" w:type="dxa"/>
                  <w:tcBorders>
                    <w:top w:val="nil"/>
                    <w:left w:val="nil"/>
                    <w:bottom w:val="nil"/>
                    <w:right w:val="nil"/>
                  </w:tcBorders>
                  <w:shd w:val="clear" w:color="auto" w:fill="auto"/>
                </w:tcPr>
                <w:p w:rsidR="00C432EE" w:rsidRDefault="00C432EE">
                  <w:pPr>
                    <w:spacing w:after="0" w:line="240" w:lineRule="auto"/>
                  </w:pPr>
                </w:p>
              </w:tc>
              <w:tc>
                <w:tcPr>
                  <w:tcW w:w="959" w:type="dxa"/>
                  <w:tcBorders>
                    <w:top w:val="nil"/>
                    <w:left w:val="nil"/>
                    <w:bottom w:val="nil"/>
                    <w:right w:val="nil"/>
                  </w:tcBorders>
                  <w:shd w:val="clear" w:color="auto" w:fill="auto"/>
                </w:tcPr>
                <w:p w:rsidR="00C432EE" w:rsidRDefault="00C432EE">
                  <w:pPr>
                    <w:spacing w:after="0" w:line="240" w:lineRule="auto"/>
                  </w:pPr>
                </w:p>
              </w:tc>
              <w:tc>
                <w:tcPr>
                  <w:tcW w:w="968" w:type="dxa"/>
                  <w:tcBorders>
                    <w:top w:val="nil"/>
                    <w:left w:val="nil"/>
                    <w:bottom w:val="nil"/>
                    <w:right w:val="nil"/>
                  </w:tcBorders>
                  <w:shd w:val="clear" w:color="auto" w:fill="auto"/>
                </w:tcPr>
                <w:p w:rsidR="00C432EE" w:rsidRDefault="00C432EE">
                  <w:pPr>
                    <w:spacing w:after="0" w:line="240" w:lineRule="auto"/>
                  </w:pPr>
                </w:p>
              </w:tc>
            </w:tr>
          </w:tbl>
          <w:p w:rsidR="00C432EE" w:rsidRDefault="00E06766">
            <w:pPr>
              <w:tabs>
                <w:tab w:val="left" w:pos="1228"/>
              </w:tabs>
              <w:spacing w:after="0"/>
              <w:rPr>
                <w:rFonts w:cstheme="minorHAnsi"/>
                <w:color w:val="31849B" w:themeColor="accent5" w:themeShade="BF"/>
              </w:rPr>
            </w:pPr>
            <w:r>
              <w:rPr>
                <w:rFonts w:cstheme="minorHAnsi"/>
                <w:color w:val="31849B" w:themeColor="accent5" w:themeShade="BF"/>
              </w:rPr>
              <w:tab/>
            </w:r>
          </w:p>
          <w:tbl>
            <w:tblPr>
              <w:tblStyle w:val="Grilledutableau"/>
              <w:tblW w:w="15267" w:type="dxa"/>
              <w:tblCellMar>
                <w:left w:w="85" w:type="dxa"/>
              </w:tblCellMar>
              <w:tblLook w:val="04A0"/>
            </w:tblPr>
            <w:tblGrid>
              <w:gridCol w:w="10634"/>
              <w:gridCol w:w="1263"/>
              <w:gridCol w:w="1124"/>
              <w:gridCol w:w="1123"/>
              <w:gridCol w:w="1123"/>
            </w:tblGrid>
            <w:tr w:rsidR="00C432EE">
              <w:trPr>
                <w:trHeight w:val="523"/>
              </w:trPr>
              <w:tc>
                <w:tcPr>
                  <w:tcW w:w="10634"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85" w:type="dxa"/>
                  </w:tcMar>
                </w:tcPr>
                <w:p w:rsidR="00C432EE" w:rsidRDefault="00E06766">
                  <w:pPr>
                    <w:pStyle w:val="LO-normal"/>
                    <w:jc w:val="both"/>
                    <w:rPr>
                      <w:rFonts w:asciiTheme="minorHAnsi" w:hAnsiTheme="minorHAnsi" w:cstheme="minorHAnsi"/>
                      <w:b/>
                      <w:i/>
                      <w:color w:val="FFFFFF" w:themeColor="background1"/>
                      <w:sz w:val="22"/>
                      <w:szCs w:val="22"/>
                    </w:rPr>
                  </w:pPr>
                  <w:r>
                    <w:rPr>
                      <w:rFonts w:asciiTheme="minorHAnsi" w:hAnsiTheme="minorHAnsi" w:cstheme="minorHAnsi"/>
                      <w:b/>
                      <w:color w:val="FFFFFF" w:themeColor="background1"/>
                      <w:sz w:val="22"/>
                      <w:szCs w:val="22"/>
                    </w:rPr>
                    <w:t>L’organisateur et l’équipe d’animation ont-ils établi des procédures pour signaler auprès des autorités compétentes toute information sur d’éventuelles mises en danger du mineur ?</w:t>
                  </w:r>
                </w:p>
              </w:tc>
              <w:tc>
                <w:tcPr>
                  <w:tcW w:w="1263"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124"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23"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23"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3"/>
              </w:trPr>
              <w:tc>
                <w:tcPr>
                  <w:tcW w:w="15267"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r>
            <w:tr w:rsidR="00C432EE">
              <w:trPr>
                <w:trHeight w:val="283"/>
              </w:trPr>
              <w:tc>
                <w:tcPr>
                  <w:tcW w:w="15267"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C432EE">
            <w:pPr>
              <w:spacing w:after="0"/>
              <w:rPr>
                <w:rFonts w:cstheme="minorHAnsi"/>
                <w:color w:val="31849B" w:themeColor="accent5" w:themeShade="BF"/>
              </w:rPr>
            </w:pPr>
          </w:p>
          <w:tbl>
            <w:tblPr>
              <w:tblStyle w:val="Grilledutableau"/>
              <w:tblW w:w="15267" w:type="dxa"/>
              <w:tblCellMar>
                <w:left w:w="85" w:type="dxa"/>
              </w:tblCellMar>
              <w:tblLook w:val="04A0"/>
            </w:tblPr>
            <w:tblGrid>
              <w:gridCol w:w="10634"/>
              <w:gridCol w:w="1263"/>
              <w:gridCol w:w="1124"/>
              <w:gridCol w:w="1123"/>
              <w:gridCol w:w="1123"/>
            </w:tblGrid>
            <w:tr w:rsidR="00C432EE">
              <w:trPr>
                <w:trHeight w:val="523"/>
              </w:trPr>
              <w:tc>
                <w:tcPr>
                  <w:tcW w:w="10634"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85"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lastRenderedPageBreak/>
                    <w:t>L’équipe d’animation est-elle attentive et élabore-t-elle des règles de fonctionnement formalisées et partagées pour veiller au suivi sanitaire des mineurs, notamment concernant les PAI ?</w:t>
                  </w:r>
                </w:p>
              </w:tc>
              <w:tc>
                <w:tcPr>
                  <w:tcW w:w="1263"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124"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23"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23"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3"/>
              </w:trPr>
              <w:tc>
                <w:tcPr>
                  <w:tcW w:w="15267"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r>
            <w:tr w:rsidR="00C432EE">
              <w:trPr>
                <w:trHeight w:val="283"/>
              </w:trPr>
              <w:tc>
                <w:tcPr>
                  <w:tcW w:w="15267"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E06766">
            <w:pPr>
              <w:tabs>
                <w:tab w:val="left" w:pos="6360"/>
                <w:tab w:val="center" w:pos="7600"/>
              </w:tabs>
              <w:spacing w:after="0"/>
              <w:rPr>
                <w:rFonts w:cstheme="minorHAnsi"/>
                <w:b/>
                <w:color w:val="009999"/>
                <w:sz w:val="8"/>
                <w:szCs w:val="8"/>
              </w:rPr>
            </w:pPr>
            <w:r>
              <w:rPr>
                <w:rFonts w:cstheme="minorHAnsi"/>
                <w:b/>
                <w:sz w:val="8"/>
                <w:szCs w:val="8"/>
              </w:rPr>
              <w:tab/>
            </w:r>
            <w:r>
              <w:rPr>
                <w:rFonts w:cstheme="minorHAnsi"/>
                <w:b/>
                <w:color w:val="009999"/>
                <w:sz w:val="8"/>
                <w:szCs w:val="8"/>
              </w:rPr>
              <w:tab/>
            </w:r>
          </w:p>
          <w:p w:rsidR="00C432EE" w:rsidRDefault="00E06766">
            <w:pPr>
              <w:spacing w:after="0"/>
              <w:rPr>
                <w:b/>
                <w:color w:val="009999"/>
                <w:sz w:val="2"/>
                <w:szCs w:val="2"/>
              </w:rPr>
            </w:pPr>
            <w:r>
              <w:rPr>
                <w:b/>
                <w:color w:val="009999"/>
              </w:rPr>
              <w:t xml:space="preserve">    </w:t>
            </w:r>
          </w:p>
          <w:p w:rsidR="00C432EE" w:rsidRDefault="00E06766">
            <w:pPr>
              <w:spacing w:after="0"/>
              <w:rPr>
                <w:rFonts w:cstheme="minorHAnsi"/>
                <w:color w:val="31849B" w:themeColor="accent5" w:themeShade="BF"/>
                <w:sz w:val="20"/>
                <w:szCs w:val="20"/>
              </w:rPr>
            </w:pPr>
            <w:r>
              <w:rPr>
                <w:noProof/>
                <w:lang w:eastAsia="fr-FR"/>
              </w:rPr>
              <w:drawing>
                <wp:inline distT="0" distB="0" distL="19050" distR="0">
                  <wp:extent cx="272415" cy="257175"/>
                  <wp:effectExtent l="0" t="0" r="0" b="0"/>
                  <wp:docPr id="46" name="Image17" descr="Y:\PPJSVA\UPJ\Developpement\Animation Territoriale\plan mercredi\Images Plan Mercredi\FLECHE TURQUO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7" descr="Y:\PPJSVA\UPJ\Developpement\Animation Territoriale\plan mercredi\Images Plan Mercredi\FLECHE TURQUOISE.PNG"/>
                          <pic:cNvPicPr>
                            <a:picLocks noChangeAspect="1" noChangeArrowheads="1"/>
                          </pic:cNvPicPr>
                        </pic:nvPicPr>
                        <pic:blipFill>
                          <a:blip r:embed="rId16" cstate="print"/>
                          <a:stretch>
                            <a:fillRect/>
                          </a:stretch>
                        </pic:blipFill>
                        <pic:spPr bwMode="auto">
                          <a:xfrm>
                            <a:off x="0" y="0"/>
                            <a:ext cx="272415" cy="257175"/>
                          </a:xfrm>
                          <a:prstGeom prst="rect">
                            <a:avLst/>
                          </a:prstGeom>
                        </pic:spPr>
                      </pic:pic>
                    </a:graphicData>
                  </a:graphic>
                </wp:inline>
              </w:drawing>
            </w:r>
            <w:r>
              <w:rPr>
                <w:b/>
                <w:color w:val="009999"/>
                <w:sz w:val="26"/>
                <w:szCs w:val="26"/>
              </w:rPr>
              <w:t xml:space="preserve">Objectif 2 : </w:t>
            </w:r>
            <w:r>
              <w:rPr>
                <w:rFonts w:cstheme="minorHAnsi"/>
                <w:b/>
                <w:color w:val="009999"/>
                <w:sz w:val="26"/>
                <w:szCs w:val="26"/>
              </w:rPr>
              <w:t>Partager des règles de vie cohérentes</w:t>
            </w:r>
          </w:p>
          <w:p w:rsidR="00C432EE" w:rsidRDefault="00B71FED">
            <w:pPr>
              <w:spacing w:after="0"/>
              <w:rPr>
                <w:rFonts w:cstheme="minorHAnsi"/>
                <w:color w:val="31849B" w:themeColor="accent5" w:themeShade="BF"/>
              </w:rPr>
            </w:pPr>
            <w:r w:rsidRPr="00B71FED">
              <w:pict>
                <v:rect id="_x0000_s1033" style="position:absolute;margin-left:525.7pt;margin-top:.2pt;width:225.15pt;height:165.3pt;z-index:251667456;mso-wrap-distance-left:9pt;mso-wrap-distance-top:0;mso-wrap-distance-right:9pt;mso-wrap-distance-bottom:0;mso-position-horizontal-relative:text;mso-position-vertical-relative:text" fillcolor="#f2f2f2" strokecolor="#099" strokeweight="3pt">
                  <v:textbox>
                    <w:txbxContent>
                      <w:p w:rsidR="00CE2458" w:rsidRDefault="00CE2458">
                        <w:pPr>
                          <w:pStyle w:val="Contenudecadre"/>
                        </w:pPr>
                        <w:r>
                          <w:rPr>
                            <w:rFonts w:cstheme="minorHAnsi"/>
                            <w:i/>
                            <w:sz w:val="20"/>
                            <w:szCs w:val="20"/>
                          </w:rPr>
                          <w:t>Le travail de construction des règles cherche à faire comprendre concrètement le rôle de ces règles, à savoir veiller au respect des besoins humains pour que chacun se sente bien dans le groupe. Ce travail se présente alors comme une manière de connaître ses besoins et devient une référence, certes discutable, qui peut évoluer, mais qui reste cependant une référence commune sur laquelle l’animateur pourra revenir.</w:t>
                        </w:r>
                      </w:p>
                    </w:txbxContent>
                  </v:textbox>
                </v:rect>
              </w:pict>
            </w:r>
          </w:p>
          <w:p w:rsidR="00C432EE" w:rsidRDefault="00E06766">
            <w:pPr>
              <w:tabs>
                <w:tab w:val="left" w:pos="6360"/>
                <w:tab w:val="center" w:pos="7600"/>
              </w:tabs>
              <w:spacing w:after="0"/>
              <w:rPr>
                <w:rFonts w:cstheme="minorHAnsi"/>
                <w:b/>
                <w:color w:val="009999"/>
                <w:sz w:val="8"/>
                <w:szCs w:val="8"/>
              </w:rPr>
            </w:pPr>
            <w:r>
              <w:rPr>
                <w:rFonts w:cstheme="minorHAnsi"/>
                <w:b/>
                <w:sz w:val="8"/>
                <w:szCs w:val="8"/>
              </w:rPr>
              <w:tab/>
            </w:r>
            <w:r>
              <w:rPr>
                <w:rFonts w:cstheme="minorHAnsi"/>
                <w:b/>
                <w:color w:val="009999"/>
                <w:sz w:val="8"/>
                <w:szCs w:val="8"/>
              </w:rPr>
              <w:tab/>
            </w:r>
          </w:p>
          <w:p w:rsidR="00C432EE" w:rsidRDefault="00E06766">
            <w:pPr>
              <w:spacing w:after="0"/>
              <w:rPr>
                <w:b/>
                <w:color w:val="009999"/>
                <w:sz w:val="4"/>
                <w:szCs w:val="4"/>
              </w:rPr>
            </w:pPr>
            <w:r>
              <w:rPr>
                <w:b/>
                <w:color w:val="009999"/>
              </w:rPr>
              <w:t xml:space="preserve">    </w:t>
            </w:r>
          </w:p>
          <w:tbl>
            <w:tblPr>
              <w:tblStyle w:val="Grilledutableau"/>
              <w:tblW w:w="10252" w:type="dxa"/>
              <w:tblCellMar>
                <w:left w:w="85" w:type="dxa"/>
              </w:tblCellMar>
              <w:tblLook w:val="04A0"/>
            </w:tblPr>
            <w:tblGrid>
              <w:gridCol w:w="5715"/>
              <w:gridCol w:w="1276"/>
              <w:gridCol w:w="993"/>
              <w:gridCol w:w="1134"/>
              <w:gridCol w:w="1134"/>
            </w:tblGrid>
            <w:tr w:rsidR="00C432EE">
              <w:trPr>
                <w:trHeight w:val="523"/>
              </w:trPr>
              <w:tc>
                <w:tcPr>
                  <w:tcW w:w="5715"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85" w:type="dxa"/>
                  </w:tcMar>
                </w:tcPr>
                <w:p w:rsidR="00C432EE" w:rsidRDefault="00E06766">
                  <w:pPr>
                    <w:pStyle w:val="LO-normal"/>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Le projet pédagogique précise-t-il la manière dont les règles de vie collective sont partagées avec les mineurs ?</w:t>
                  </w:r>
                </w:p>
              </w:tc>
              <w:tc>
                <w:tcPr>
                  <w:tcW w:w="1276"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993"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34"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34"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3"/>
              </w:trPr>
              <w:tc>
                <w:tcPr>
                  <w:tcW w:w="10252"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r>
            <w:tr w:rsidR="00C432EE">
              <w:trPr>
                <w:trHeight w:val="283"/>
              </w:trPr>
              <w:tc>
                <w:tcPr>
                  <w:tcW w:w="10252"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r>
          </w:tbl>
          <w:p w:rsidR="00C432EE" w:rsidRDefault="00C432EE">
            <w:pPr>
              <w:spacing w:after="0"/>
              <w:rPr>
                <w:rFonts w:cstheme="minorHAnsi"/>
                <w:color w:val="31849B" w:themeColor="accent5" w:themeShade="BF"/>
                <w:sz w:val="4"/>
                <w:szCs w:val="4"/>
              </w:rPr>
            </w:pPr>
          </w:p>
          <w:p w:rsidR="00C432EE" w:rsidRDefault="00C432EE">
            <w:pPr>
              <w:spacing w:after="0"/>
              <w:rPr>
                <w:rFonts w:cstheme="minorHAnsi"/>
                <w:color w:val="31849B" w:themeColor="accent5" w:themeShade="BF"/>
                <w:sz w:val="4"/>
                <w:szCs w:val="4"/>
              </w:rPr>
            </w:pPr>
          </w:p>
          <w:p w:rsidR="00C432EE" w:rsidRDefault="00C432EE">
            <w:pPr>
              <w:spacing w:after="0"/>
              <w:rPr>
                <w:rFonts w:cstheme="minorHAnsi"/>
                <w:color w:val="31849B" w:themeColor="accent5" w:themeShade="BF"/>
                <w:sz w:val="4"/>
                <w:szCs w:val="4"/>
              </w:rPr>
            </w:pPr>
          </w:p>
          <w:tbl>
            <w:tblPr>
              <w:tblStyle w:val="Grilledutableau"/>
              <w:tblW w:w="10337" w:type="dxa"/>
              <w:tblCellMar>
                <w:left w:w="85" w:type="dxa"/>
              </w:tblCellMar>
              <w:tblLook w:val="04A0"/>
            </w:tblPr>
            <w:tblGrid>
              <w:gridCol w:w="5770"/>
              <w:gridCol w:w="1238"/>
              <w:gridCol w:w="1069"/>
              <w:gridCol w:w="1112"/>
              <w:gridCol w:w="1148"/>
            </w:tblGrid>
            <w:tr w:rsidR="00C432EE">
              <w:trPr>
                <w:trHeight w:val="523"/>
              </w:trPr>
              <w:tc>
                <w:tcPr>
                  <w:tcW w:w="5770"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85"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 xml:space="preserve">Dans le cas de locaux partagés, une réflexion a été portée entre les équipes sur la cohérence des règles ? </w:t>
                  </w:r>
                </w:p>
              </w:tc>
              <w:tc>
                <w:tcPr>
                  <w:tcW w:w="1238"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069"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12"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48"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00"/>
              </w:trPr>
              <w:tc>
                <w:tcPr>
                  <w:tcW w:w="5770" w:type="dxa"/>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c>
                <w:tcPr>
                  <w:tcW w:w="1238" w:type="dxa"/>
                  <w:tcBorders>
                    <w:top w:val="nil"/>
                    <w:left w:val="nil"/>
                    <w:bottom w:val="nil"/>
                    <w:right w:val="nil"/>
                  </w:tcBorders>
                  <w:shd w:val="clear" w:color="auto" w:fill="auto"/>
                </w:tcPr>
                <w:p w:rsidR="00C432EE" w:rsidRDefault="00C432EE">
                  <w:pPr>
                    <w:spacing w:after="0" w:line="240" w:lineRule="auto"/>
                  </w:pPr>
                </w:p>
              </w:tc>
              <w:tc>
                <w:tcPr>
                  <w:tcW w:w="1069" w:type="dxa"/>
                  <w:tcBorders>
                    <w:top w:val="nil"/>
                    <w:left w:val="nil"/>
                    <w:bottom w:val="nil"/>
                    <w:right w:val="nil"/>
                  </w:tcBorders>
                  <w:shd w:val="clear" w:color="auto" w:fill="auto"/>
                </w:tcPr>
                <w:p w:rsidR="00C432EE" w:rsidRDefault="00C432EE">
                  <w:pPr>
                    <w:spacing w:after="0" w:line="240" w:lineRule="auto"/>
                  </w:pPr>
                </w:p>
              </w:tc>
              <w:tc>
                <w:tcPr>
                  <w:tcW w:w="1112" w:type="dxa"/>
                  <w:tcBorders>
                    <w:top w:val="nil"/>
                    <w:left w:val="nil"/>
                    <w:bottom w:val="nil"/>
                    <w:right w:val="nil"/>
                  </w:tcBorders>
                  <w:shd w:val="clear" w:color="auto" w:fill="auto"/>
                </w:tcPr>
                <w:p w:rsidR="00C432EE" w:rsidRDefault="00C432EE">
                  <w:pPr>
                    <w:spacing w:after="0" w:line="240" w:lineRule="auto"/>
                  </w:pPr>
                </w:p>
              </w:tc>
              <w:tc>
                <w:tcPr>
                  <w:tcW w:w="1148" w:type="dxa"/>
                  <w:tcBorders>
                    <w:top w:val="nil"/>
                    <w:left w:val="nil"/>
                    <w:bottom w:val="nil"/>
                    <w:right w:val="nil"/>
                  </w:tcBorders>
                  <w:shd w:val="clear" w:color="auto" w:fill="auto"/>
                </w:tcPr>
                <w:p w:rsidR="00C432EE" w:rsidRDefault="00C432EE">
                  <w:pPr>
                    <w:spacing w:after="0" w:line="240" w:lineRule="auto"/>
                  </w:pPr>
                </w:p>
              </w:tc>
            </w:tr>
            <w:tr w:rsidR="00C432EE">
              <w:trPr>
                <w:trHeight w:val="283"/>
              </w:trPr>
              <w:tc>
                <w:tcPr>
                  <w:tcW w:w="5770" w:type="dxa"/>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p w:rsidR="00C432EE" w:rsidRDefault="00C432EE">
                  <w:pPr>
                    <w:spacing w:after="0" w:line="240" w:lineRule="auto"/>
                    <w:rPr>
                      <w:rFonts w:cstheme="minorHAnsi"/>
                    </w:rPr>
                  </w:pPr>
                </w:p>
              </w:tc>
              <w:tc>
                <w:tcPr>
                  <w:tcW w:w="1238" w:type="dxa"/>
                  <w:tcBorders>
                    <w:top w:val="nil"/>
                    <w:left w:val="nil"/>
                    <w:bottom w:val="nil"/>
                    <w:right w:val="nil"/>
                  </w:tcBorders>
                  <w:shd w:val="clear" w:color="auto" w:fill="auto"/>
                </w:tcPr>
                <w:p w:rsidR="00C432EE" w:rsidRDefault="00C432EE">
                  <w:pPr>
                    <w:spacing w:after="0" w:line="240" w:lineRule="auto"/>
                  </w:pPr>
                </w:p>
              </w:tc>
              <w:tc>
                <w:tcPr>
                  <w:tcW w:w="1069" w:type="dxa"/>
                  <w:tcBorders>
                    <w:top w:val="nil"/>
                    <w:left w:val="nil"/>
                    <w:bottom w:val="nil"/>
                    <w:right w:val="nil"/>
                  </w:tcBorders>
                  <w:shd w:val="clear" w:color="auto" w:fill="auto"/>
                </w:tcPr>
                <w:p w:rsidR="00C432EE" w:rsidRDefault="00C432EE">
                  <w:pPr>
                    <w:spacing w:after="0" w:line="240" w:lineRule="auto"/>
                  </w:pPr>
                </w:p>
              </w:tc>
              <w:tc>
                <w:tcPr>
                  <w:tcW w:w="1112" w:type="dxa"/>
                  <w:tcBorders>
                    <w:top w:val="nil"/>
                    <w:left w:val="nil"/>
                    <w:bottom w:val="nil"/>
                    <w:right w:val="nil"/>
                  </w:tcBorders>
                  <w:shd w:val="clear" w:color="auto" w:fill="auto"/>
                </w:tcPr>
                <w:p w:rsidR="00C432EE" w:rsidRDefault="00C432EE">
                  <w:pPr>
                    <w:spacing w:after="0" w:line="240" w:lineRule="auto"/>
                  </w:pPr>
                </w:p>
              </w:tc>
              <w:tc>
                <w:tcPr>
                  <w:tcW w:w="1148" w:type="dxa"/>
                  <w:tcBorders>
                    <w:top w:val="nil"/>
                    <w:left w:val="nil"/>
                    <w:bottom w:val="nil"/>
                    <w:right w:val="nil"/>
                  </w:tcBorders>
                  <w:shd w:val="clear" w:color="auto" w:fill="auto"/>
                </w:tcPr>
                <w:p w:rsidR="00C432EE" w:rsidRDefault="00C432EE">
                  <w:pPr>
                    <w:spacing w:after="0" w:line="240" w:lineRule="auto"/>
                  </w:pPr>
                </w:p>
              </w:tc>
            </w:tr>
          </w:tbl>
          <w:p w:rsidR="00C432EE" w:rsidRDefault="00E06766">
            <w:pPr>
              <w:spacing w:after="0"/>
              <w:rPr>
                <w:rFonts w:cstheme="minorHAnsi"/>
                <w:color w:val="31849B" w:themeColor="accent5" w:themeShade="BF"/>
                <w:sz w:val="20"/>
                <w:szCs w:val="20"/>
              </w:rPr>
            </w:pPr>
            <w:r>
              <w:rPr>
                <w:noProof/>
                <w:lang w:eastAsia="fr-FR"/>
              </w:rPr>
              <w:drawing>
                <wp:inline distT="0" distB="0" distL="19050" distR="0">
                  <wp:extent cx="272415" cy="257175"/>
                  <wp:effectExtent l="0" t="0" r="0" b="0"/>
                  <wp:docPr id="48" name="Image18" descr="Y:\PPJSVA\UPJ\Developpement\Animation Territoriale\plan mercredi\Images Plan Mercredi\FLECHE TURQUO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8" descr="Y:\PPJSVA\UPJ\Developpement\Animation Territoriale\plan mercredi\Images Plan Mercredi\FLECHE TURQUOISE.PNG"/>
                          <pic:cNvPicPr>
                            <a:picLocks noChangeAspect="1" noChangeArrowheads="1"/>
                          </pic:cNvPicPr>
                        </pic:nvPicPr>
                        <pic:blipFill>
                          <a:blip r:embed="rId16" cstate="print"/>
                          <a:stretch>
                            <a:fillRect/>
                          </a:stretch>
                        </pic:blipFill>
                        <pic:spPr bwMode="auto">
                          <a:xfrm>
                            <a:off x="0" y="0"/>
                            <a:ext cx="272415" cy="257175"/>
                          </a:xfrm>
                          <a:prstGeom prst="rect">
                            <a:avLst/>
                          </a:prstGeom>
                        </pic:spPr>
                      </pic:pic>
                    </a:graphicData>
                  </a:graphic>
                </wp:inline>
              </w:drawing>
            </w:r>
            <w:r>
              <w:rPr>
                <w:b/>
                <w:color w:val="009999"/>
                <w:sz w:val="26"/>
                <w:szCs w:val="26"/>
              </w:rPr>
              <w:t xml:space="preserve">Objectif 3 : </w:t>
            </w:r>
            <w:r>
              <w:rPr>
                <w:rFonts w:cstheme="minorHAnsi"/>
                <w:b/>
                <w:color w:val="009999"/>
                <w:sz w:val="26"/>
                <w:szCs w:val="26"/>
              </w:rPr>
              <w:t>Ritualiser les temps</w:t>
            </w:r>
          </w:p>
          <w:p w:rsidR="00C432EE" w:rsidRDefault="00C432EE">
            <w:pPr>
              <w:tabs>
                <w:tab w:val="left" w:pos="1228"/>
              </w:tabs>
              <w:spacing w:after="0"/>
              <w:rPr>
                <w:rFonts w:cstheme="minorHAnsi"/>
                <w:color w:val="31849B" w:themeColor="accent5" w:themeShade="BF"/>
              </w:rPr>
            </w:pPr>
          </w:p>
          <w:tbl>
            <w:tblPr>
              <w:tblStyle w:val="Grilledutableau"/>
              <w:tblW w:w="11198" w:type="dxa"/>
              <w:tblInd w:w="4088" w:type="dxa"/>
              <w:tblCellMar>
                <w:left w:w="85" w:type="dxa"/>
              </w:tblCellMar>
              <w:tblLook w:val="04A0"/>
            </w:tblPr>
            <w:tblGrid>
              <w:gridCol w:w="6520"/>
              <w:gridCol w:w="1222"/>
              <w:gridCol w:w="1059"/>
              <w:gridCol w:w="1102"/>
              <w:gridCol w:w="1096"/>
              <w:gridCol w:w="199"/>
            </w:tblGrid>
            <w:tr w:rsidR="00C432EE">
              <w:trPr>
                <w:trHeight w:val="523"/>
              </w:trPr>
              <w:tc>
                <w:tcPr>
                  <w:tcW w:w="6644"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85" w:type="dxa"/>
                  </w:tcMar>
                </w:tcPr>
                <w:p w:rsidR="00C432EE" w:rsidRDefault="00E06766">
                  <w:pPr>
                    <w:pStyle w:val="LO-normal"/>
                    <w:jc w:val="both"/>
                    <w:rPr>
                      <w:rFonts w:asciiTheme="minorHAnsi" w:hAnsiTheme="minorHAnsi" w:cstheme="minorHAnsi"/>
                      <w:b/>
                      <w:i/>
                      <w:color w:val="FFFFFF" w:themeColor="background1"/>
                      <w:sz w:val="22"/>
                      <w:szCs w:val="22"/>
                    </w:rPr>
                  </w:pPr>
                  <w:r>
                    <w:rPr>
                      <w:rFonts w:asciiTheme="minorHAnsi" w:hAnsiTheme="minorHAnsi" w:cstheme="minorHAnsi"/>
                      <w:b/>
                      <w:color w:val="FFFFFF" w:themeColor="background1"/>
                      <w:sz w:val="22"/>
                      <w:szCs w:val="22"/>
                    </w:rPr>
                    <w:t>L’équipe d’animation structure-t-elle des temps d’animation (vie quotidienne, activités, temps de discussion) en s’appuyant sur des rituels adaptés en fonction de l’âge des mineurs ?</w:t>
                  </w:r>
                  <w:r w:rsidR="00B71FED" w:rsidRPr="00B71FED">
                    <w:pict>
                      <v:rect id="_x0000_s1032" style="position:absolute;left:0;text-align:left;margin-left:-197.6pt;margin-top:-2.55pt;width:170.7pt;height:76.3pt;z-index:251668480;mso-wrap-distance-left:9pt;mso-wrap-distance-top:0;mso-wrap-distance-right:9pt;mso-wrap-distance-bottom:0;mso-position-horizontal-relative:text;mso-position-vertical-relative:text" fillcolor="#f2f2f2" strokecolor="#099" strokeweight="3pt">
                        <v:textbox>
                          <w:txbxContent>
                            <w:p w:rsidR="00CE2458" w:rsidRDefault="00CE2458">
                              <w:pPr>
                                <w:pStyle w:val="Contenudecadre"/>
                              </w:pPr>
                              <w:r>
                                <w:rPr>
                                  <w:rFonts w:cstheme="minorHAnsi"/>
                                  <w:i/>
                                </w:rPr>
                                <w:t>Des chansons, des regroupements ritualisés permettront aussi de construire des repères chez l’enfant.</w:t>
                              </w:r>
                            </w:p>
                          </w:txbxContent>
                        </v:textbox>
                      </v:rect>
                    </w:pict>
                  </w:r>
                </w:p>
              </w:tc>
              <w:tc>
                <w:tcPr>
                  <w:tcW w:w="1239"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069"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12"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34" w:type="dxa"/>
                  <w:gridSpan w:val="2"/>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3"/>
              </w:trPr>
              <w:tc>
                <w:tcPr>
                  <w:tcW w:w="11178"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c>
                <w:tcPr>
                  <w:tcW w:w="20" w:type="dxa"/>
                  <w:tcBorders>
                    <w:top w:val="nil"/>
                    <w:left w:val="nil"/>
                    <w:bottom w:val="nil"/>
                    <w:right w:val="nil"/>
                  </w:tcBorders>
                  <w:shd w:val="clear" w:color="auto" w:fill="auto"/>
                </w:tcPr>
                <w:p w:rsidR="00C432EE" w:rsidRDefault="00C432EE">
                  <w:pPr>
                    <w:spacing w:after="0" w:line="240" w:lineRule="auto"/>
                  </w:pPr>
                </w:p>
              </w:tc>
            </w:tr>
            <w:tr w:rsidR="00C432EE">
              <w:trPr>
                <w:trHeight w:val="283"/>
              </w:trPr>
              <w:tc>
                <w:tcPr>
                  <w:tcW w:w="11178"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c>
                <w:tcPr>
                  <w:tcW w:w="20" w:type="dxa"/>
                  <w:tcBorders>
                    <w:top w:val="nil"/>
                    <w:left w:val="nil"/>
                    <w:bottom w:val="nil"/>
                    <w:right w:val="nil"/>
                  </w:tcBorders>
                  <w:shd w:val="clear" w:color="auto" w:fill="auto"/>
                </w:tcPr>
                <w:p w:rsidR="00C432EE" w:rsidRDefault="00C432EE">
                  <w:pPr>
                    <w:spacing w:after="0" w:line="240" w:lineRule="auto"/>
                  </w:pPr>
                </w:p>
              </w:tc>
            </w:tr>
          </w:tbl>
          <w:p w:rsidR="00C432EE" w:rsidRDefault="00C432EE">
            <w:pPr>
              <w:tabs>
                <w:tab w:val="left" w:pos="8233"/>
              </w:tabs>
              <w:spacing w:after="0"/>
              <w:rPr>
                <w:rFonts w:cstheme="minorHAnsi"/>
                <w:b/>
                <w:color w:val="FFFFFF" w:themeColor="background1"/>
                <w:sz w:val="8"/>
                <w:szCs w:val="8"/>
              </w:rPr>
            </w:pPr>
          </w:p>
          <w:p w:rsidR="00C432EE" w:rsidRDefault="00C432EE">
            <w:pPr>
              <w:tabs>
                <w:tab w:val="left" w:pos="8233"/>
              </w:tabs>
              <w:spacing w:after="0"/>
              <w:rPr>
                <w:rFonts w:cstheme="minorHAnsi"/>
                <w:b/>
                <w:color w:val="FFFFFF" w:themeColor="background1"/>
                <w:sz w:val="8"/>
                <w:szCs w:val="8"/>
              </w:rPr>
            </w:pPr>
          </w:p>
          <w:tbl>
            <w:tblPr>
              <w:tblStyle w:val="Grilledutableau"/>
              <w:tblW w:w="15307" w:type="dxa"/>
              <w:tblLook w:val="04A0"/>
            </w:tblPr>
            <w:tblGrid>
              <w:gridCol w:w="15307"/>
            </w:tblGrid>
            <w:tr w:rsidR="00C432EE">
              <w:trPr>
                <w:trHeight w:val="80"/>
              </w:trPr>
              <w:tc>
                <w:tcPr>
                  <w:tcW w:w="15307" w:type="dxa"/>
                  <w:tcBorders>
                    <w:top w:val="nil"/>
                    <w:left w:val="nil"/>
                    <w:bottom w:val="nil"/>
                    <w:right w:val="nil"/>
                  </w:tcBorders>
                  <w:shd w:val="clear" w:color="auto" w:fill="92D050"/>
                </w:tcPr>
                <w:p w:rsidR="00C432EE" w:rsidRDefault="00E06766">
                  <w:pPr>
                    <w:pStyle w:val="LO-normal"/>
                    <w:jc w:val="center"/>
                    <w:rPr>
                      <w:rFonts w:asciiTheme="minorHAnsi" w:hAnsiTheme="minorHAnsi" w:cstheme="minorHAnsi"/>
                      <w:color w:val="FFFFFF" w:themeColor="background1"/>
                    </w:rPr>
                  </w:pPr>
                  <w:r>
                    <w:rPr>
                      <w:rFonts w:asciiTheme="minorHAnsi" w:hAnsiTheme="minorHAnsi" w:cstheme="minorHAnsi"/>
                      <w:b/>
                      <w:color w:val="FFFFFF" w:themeColor="background1"/>
                    </w:rPr>
                    <w:t>AXE 8 : PENSER ET ADAPTER L’ESPACE D’ACCUEIL</w:t>
                  </w:r>
                </w:p>
                <w:p w:rsidR="00C432EE" w:rsidRDefault="00E06766">
                  <w:pPr>
                    <w:tabs>
                      <w:tab w:val="left" w:pos="8233"/>
                    </w:tabs>
                    <w:spacing w:after="0"/>
                    <w:jc w:val="center"/>
                    <w:rPr>
                      <w:rFonts w:cstheme="minorHAnsi"/>
                      <w:b/>
                      <w:color w:val="FFFFFF" w:themeColor="background1"/>
                      <w:sz w:val="8"/>
                      <w:szCs w:val="8"/>
                    </w:rPr>
                  </w:pPr>
                  <w:r>
                    <w:rPr>
                      <w:rFonts w:cstheme="minorHAnsi"/>
                      <w:color w:val="FFFFFF" w:themeColor="background1"/>
                    </w:rPr>
                    <w:t>Accueillir un mineur c’est lui offrir un ESPACE ADAPTÉ et CHALEUREUX</w:t>
                  </w:r>
                </w:p>
              </w:tc>
            </w:tr>
          </w:tbl>
          <w:p w:rsidR="00C432EE" w:rsidRDefault="00C432EE">
            <w:pPr>
              <w:spacing w:after="0"/>
              <w:rPr>
                <w:rFonts w:cstheme="minorHAnsi"/>
                <w:b/>
                <w:sz w:val="8"/>
                <w:szCs w:val="8"/>
              </w:rPr>
            </w:pPr>
          </w:p>
          <w:p w:rsidR="00C432EE" w:rsidRDefault="00B71FED">
            <w:pPr>
              <w:tabs>
                <w:tab w:val="left" w:pos="4341"/>
              </w:tabs>
              <w:spacing w:after="0"/>
              <w:rPr>
                <w:rFonts w:cstheme="minorHAnsi"/>
                <w:color w:val="31849B" w:themeColor="accent5" w:themeShade="BF"/>
                <w:sz w:val="26"/>
                <w:szCs w:val="26"/>
              </w:rPr>
            </w:pPr>
            <w:r w:rsidRPr="00B71FED">
              <w:pict>
                <v:rect id="_x0000_s1031" style="position:absolute;margin-left:463.95pt;margin-top:11.35pt;width:293pt;height:127.95pt;z-index:251669504;mso-wrap-distance-left:9pt;mso-wrap-distance-top:0;mso-wrap-distance-right:9pt;mso-wrap-distance-bottom:0;mso-position-horizontal-relative:text;mso-position-vertical-relative:text" fillcolor="#f2f2f2" strokecolor="#92d050" strokeweight="3pt">
                  <v:textbox>
                    <w:txbxContent>
                      <w:p w:rsidR="00CE2458" w:rsidRDefault="00CE2458">
                        <w:pPr>
                          <w:pStyle w:val="LO-normal"/>
                          <w:jc w:val="both"/>
                          <w:rPr>
                            <w:rFonts w:asciiTheme="minorHAnsi" w:hAnsiTheme="minorHAnsi" w:cstheme="minorHAnsi"/>
                            <w:i/>
                            <w:sz w:val="20"/>
                            <w:szCs w:val="20"/>
                          </w:rPr>
                        </w:pPr>
                        <w:r>
                          <w:rPr>
                            <w:rFonts w:asciiTheme="minorHAnsi" w:hAnsiTheme="minorHAnsi" w:cstheme="minorHAnsi"/>
                            <w:i/>
                            <w:sz w:val="20"/>
                            <w:szCs w:val="20"/>
                          </w:rPr>
                          <w:t>Installer un climat apaisant, individualiser les rangements pour les doudous et couvertures sont autant de conditions nécessaires pour faciliter et organiser le repos de l’enfant.</w:t>
                        </w:r>
                      </w:p>
                      <w:p w:rsidR="00CE2458" w:rsidRDefault="00CE2458">
                        <w:pPr>
                          <w:pStyle w:val="Contenudecadre"/>
                        </w:pPr>
                        <w:r>
                          <w:rPr>
                            <w:rFonts w:cstheme="minorHAnsi"/>
                            <w:i/>
                            <w:sz w:val="20"/>
                            <w:szCs w:val="20"/>
                          </w:rPr>
                          <w:t>L’organisation de la salle d’activités en différents « coins » conduira l’enfant auprès de jeux d’imitation- jeux symboliques-, de construction, d’imagination ou de règles. Ces coins participent du développement de compétences variées et permettront à l’enfant de se construire par le jeu, en autonomie.</w:t>
                        </w:r>
                      </w:p>
                    </w:txbxContent>
                  </v:textbox>
                </v:rect>
              </w:pict>
            </w:r>
            <w:r w:rsidR="00E06766">
              <w:rPr>
                <w:noProof/>
                <w:lang w:eastAsia="fr-FR"/>
              </w:rPr>
              <w:drawing>
                <wp:inline distT="0" distB="0" distL="19050" distR="8890">
                  <wp:extent cx="296545" cy="281940"/>
                  <wp:effectExtent l="0" t="0" r="0" b="0"/>
                  <wp:docPr id="5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10"/>
                          <pic:cNvPicPr>
                            <a:picLocks noChangeAspect="1" noChangeArrowheads="1"/>
                          </pic:cNvPicPr>
                        </pic:nvPicPr>
                        <pic:blipFill>
                          <a:blip r:embed="rId17" cstate="print"/>
                          <a:stretch>
                            <a:fillRect/>
                          </a:stretch>
                        </pic:blipFill>
                        <pic:spPr bwMode="auto">
                          <a:xfrm>
                            <a:off x="0" y="0"/>
                            <a:ext cx="296545" cy="281940"/>
                          </a:xfrm>
                          <a:prstGeom prst="rect">
                            <a:avLst/>
                          </a:prstGeom>
                        </pic:spPr>
                      </pic:pic>
                    </a:graphicData>
                  </a:graphic>
                </wp:inline>
              </w:drawing>
            </w:r>
            <w:r w:rsidR="00E06766">
              <w:rPr>
                <w:b/>
                <w:color w:val="92D050"/>
                <w:sz w:val="26"/>
                <w:szCs w:val="26"/>
              </w:rPr>
              <w:t xml:space="preserve">Objectif 1 : </w:t>
            </w:r>
            <w:r w:rsidR="00E06766">
              <w:rPr>
                <w:rFonts w:cstheme="minorHAnsi"/>
                <w:b/>
                <w:color w:val="92D050"/>
                <w:sz w:val="26"/>
                <w:szCs w:val="26"/>
              </w:rPr>
              <w:t>Des espaces qui invitent</w:t>
            </w:r>
            <w:r w:rsidR="00E06766">
              <w:rPr>
                <w:rFonts w:cstheme="minorHAnsi"/>
                <w:b/>
                <w:color w:val="92D050"/>
                <w:sz w:val="26"/>
                <w:szCs w:val="26"/>
              </w:rPr>
              <w:tab/>
            </w:r>
          </w:p>
          <w:p w:rsidR="00C432EE" w:rsidRDefault="00C432EE">
            <w:pPr>
              <w:tabs>
                <w:tab w:val="left" w:pos="4341"/>
              </w:tabs>
              <w:spacing w:after="0"/>
              <w:rPr>
                <w:rFonts w:cstheme="minorHAnsi"/>
                <w:color w:val="31849B" w:themeColor="accent5" w:themeShade="BF"/>
                <w:sz w:val="26"/>
                <w:szCs w:val="26"/>
              </w:rPr>
            </w:pPr>
          </w:p>
          <w:tbl>
            <w:tblPr>
              <w:tblStyle w:val="Grilledutableau"/>
              <w:tblW w:w="8551" w:type="dxa"/>
              <w:tblCellMar>
                <w:left w:w="85" w:type="dxa"/>
              </w:tblCellMar>
              <w:tblLook w:val="04A0"/>
            </w:tblPr>
            <w:tblGrid>
              <w:gridCol w:w="4047"/>
              <w:gridCol w:w="1239"/>
              <w:gridCol w:w="1005"/>
              <w:gridCol w:w="1112"/>
              <w:gridCol w:w="1148"/>
            </w:tblGrid>
            <w:tr w:rsidR="00C432EE">
              <w:trPr>
                <w:trHeight w:val="523"/>
              </w:trPr>
              <w:tc>
                <w:tcPr>
                  <w:tcW w:w="4047"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85"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 xml:space="preserve">Les espaces de repos (sieste ou espace calme pour les plus grands) sont ils </w:t>
                  </w:r>
                  <w:r>
                    <w:rPr>
                      <w:rFonts w:asciiTheme="minorHAnsi" w:hAnsiTheme="minorHAnsi" w:cstheme="minorHAnsi"/>
                      <w:b/>
                      <w:color w:val="FFFFFF" w:themeColor="background1"/>
                      <w:sz w:val="22"/>
                      <w:szCs w:val="22"/>
                    </w:rPr>
                    <w:lastRenderedPageBreak/>
                    <w:t>adaptés aux besoins de repères et de confort des mineurs ?</w:t>
                  </w:r>
                </w:p>
              </w:tc>
              <w:tc>
                <w:tcPr>
                  <w:tcW w:w="1239"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lastRenderedPageBreak/>
                    <w:t>Pas du tout</w:t>
                  </w:r>
                </w:p>
              </w:tc>
              <w:tc>
                <w:tcPr>
                  <w:tcW w:w="1005"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12"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48"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3"/>
              </w:trPr>
              <w:tc>
                <w:tcPr>
                  <w:tcW w:w="4047" w:type="dxa"/>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lastRenderedPageBreak/>
                    <w:t>Précisions sur d’éventuels points forts :</w:t>
                  </w:r>
                </w:p>
              </w:tc>
              <w:tc>
                <w:tcPr>
                  <w:tcW w:w="1239" w:type="dxa"/>
                  <w:tcBorders>
                    <w:top w:val="nil"/>
                    <w:left w:val="nil"/>
                    <w:bottom w:val="nil"/>
                    <w:right w:val="nil"/>
                  </w:tcBorders>
                  <w:shd w:val="clear" w:color="auto" w:fill="auto"/>
                </w:tcPr>
                <w:p w:rsidR="00C432EE" w:rsidRDefault="00C432EE">
                  <w:pPr>
                    <w:spacing w:after="0" w:line="240" w:lineRule="auto"/>
                  </w:pPr>
                </w:p>
              </w:tc>
              <w:tc>
                <w:tcPr>
                  <w:tcW w:w="1005" w:type="dxa"/>
                  <w:tcBorders>
                    <w:top w:val="nil"/>
                    <w:left w:val="nil"/>
                    <w:bottom w:val="nil"/>
                    <w:right w:val="nil"/>
                  </w:tcBorders>
                  <w:shd w:val="clear" w:color="auto" w:fill="auto"/>
                </w:tcPr>
                <w:p w:rsidR="00C432EE" w:rsidRDefault="00C432EE">
                  <w:pPr>
                    <w:spacing w:after="0" w:line="240" w:lineRule="auto"/>
                  </w:pPr>
                </w:p>
              </w:tc>
              <w:tc>
                <w:tcPr>
                  <w:tcW w:w="1112" w:type="dxa"/>
                  <w:tcBorders>
                    <w:top w:val="nil"/>
                    <w:left w:val="nil"/>
                    <w:bottom w:val="nil"/>
                    <w:right w:val="nil"/>
                  </w:tcBorders>
                  <w:shd w:val="clear" w:color="auto" w:fill="auto"/>
                </w:tcPr>
                <w:p w:rsidR="00C432EE" w:rsidRDefault="00C432EE">
                  <w:pPr>
                    <w:spacing w:after="0" w:line="240" w:lineRule="auto"/>
                  </w:pPr>
                </w:p>
              </w:tc>
              <w:tc>
                <w:tcPr>
                  <w:tcW w:w="1148" w:type="dxa"/>
                  <w:tcBorders>
                    <w:top w:val="nil"/>
                    <w:left w:val="nil"/>
                    <w:bottom w:val="nil"/>
                    <w:right w:val="nil"/>
                  </w:tcBorders>
                  <w:shd w:val="clear" w:color="auto" w:fill="auto"/>
                </w:tcPr>
                <w:p w:rsidR="00C432EE" w:rsidRDefault="00C432EE">
                  <w:pPr>
                    <w:spacing w:after="0" w:line="240" w:lineRule="auto"/>
                  </w:pPr>
                </w:p>
              </w:tc>
            </w:tr>
            <w:tr w:rsidR="00C432EE">
              <w:trPr>
                <w:trHeight w:val="283"/>
              </w:trPr>
              <w:tc>
                <w:tcPr>
                  <w:tcW w:w="4047" w:type="dxa"/>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c>
                <w:tcPr>
                  <w:tcW w:w="1239" w:type="dxa"/>
                  <w:tcBorders>
                    <w:top w:val="nil"/>
                    <w:left w:val="nil"/>
                    <w:bottom w:val="nil"/>
                    <w:right w:val="nil"/>
                  </w:tcBorders>
                  <w:shd w:val="clear" w:color="auto" w:fill="auto"/>
                </w:tcPr>
                <w:p w:rsidR="00C432EE" w:rsidRDefault="00C432EE">
                  <w:pPr>
                    <w:spacing w:after="0" w:line="240" w:lineRule="auto"/>
                  </w:pPr>
                </w:p>
              </w:tc>
              <w:tc>
                <w:tcPr>
                  <w:tcW w:w="1005" w:type="dxa"/>
                  <w:tcBorders>
                    <w:top w:val="nil"/>
                    <w:left w:val="nil"/>
                    <w:bottom w:val="nil"/>
                    <w:right w:val="nil"/>
                  </w:tcBorders>
                  <w:shd w:val="clear" w:color="auto" w:fill="auto"/>
                </w:tcPr>
                <w:p w:rsidR="00C432EE" w:rsidRDefault="00C432EE">
                  <w:pPr>
                    <w:spacing w:after="0" w:line="240" w:lineRule="auto"/>
                  </w:pPr>
                </w:p>
              </w:tc>
              <w:tc>
                <w:tcPr>
                  <w:tcW w:w="1112" w:type="dxa"/>
                  <w:tcBorders>
                    <w:top w:val="nil"/>
                    <w:left w:val="nil"/>
                    <w:bottom w:val="nil"/>
                    <w:right w:val="nil"/>
                  </w:tcBorders>
                  <w:shd w:val="clear" w:color="auto" w:fill="auto"/>
                </w:tcPr>
                <w:p w:rsidR="00C432EE" w:rsidRDefault="00C432EE">
                  <w:pPr>
                    <w:spacing w:after="0" w:line="240" w:lineRule="auto"/>
                  </w:pPr>
                </w:p>
              </w:tc>
              <w:tc>
                <w:tcPr>
                  <w:tcW w:w="1148" w:type="dxa"/>
                  <w:tcBorders>
                    <w:top w:val="nil"/>
                    <w:left w:val="nil"/>
                    <w:bottom w:val="nil"/>
                    <w:right w:val="nil"/>
                  </w:tcBorders>
                  <w:shd w:val="clear" w:color="auto" w:fill="auto"/>
                </w:tcPr>
                <w:p w:rsidR="00C432EE" w:rsidRDefault="00C432EE">
                  <w:pPr>
                    <w:spacing w:after="0" w:line="240" w:lineRule="auto"/>
                  </w:pPr>
                </w:p>
              </w:tc>
            </w:tr>
          </w:tbl>
          <w:p w:rsidR="00C432EE" w:rsidRDefault="00E06766">
            <w:pPr>
              <w:tabs>
                <w:tab w:val="left" w:pos="6360"/>
                <w:tab w:val="center" w:pos="7600"/>
              </w:tabs>
              <w:spacing w:after="0"/>
              <w:rPr>
                <w:rFonts w:cstheme="minorHAnsi"/>
                <w:b/>
                <w:sz w:val="8"/>
                <w:szCs w:val="8"/>
              </w:rPr>
            </w:pPr>
            <w:r>
              <w:rPr>
                <w:rFonts w:cstheme="minorHAnsi"/>
                <w:b/>
                <w:sz w:val="8"/>
                <w:szCs w:val="8"/>
              </w:rPr>
              <w:tab/>
            </w:r>
          </w:p>
          <w:p w:rsidR="00C432EE" w:rsidRDefault="00E06766">
            <w:pPr>
              <w:tabs>
                <w:tab w:val="left" w:pos="6360"/>
                <w:tab w:val="center" w:pos="7600"/>
              </w:tabs>
              <w:spacing w:after="0"/>
              <w:rPr>
                <w:rFonts w:cstheme="minorHAnsi"/>
                <w:b/>
                <w:color w:val="009999"/>
                <w:sz w:val="8"/>
                <w:szCs w:val="8"/>
              </w:rPr>
            </w:pPr>
            <w:r>
              <w:rPr>
                <w:rFonts w:cstheme="minorHAnsi"/>
                <w:b/>
                <w:color w:val="009999"/>
                <w:sz w:val="8"/>
                <w:szCs w:val="8"/>
              </w:rPr>
              <w:tab/>
            </w:r>
          </w:p>
          <w:p w:rsidR="00C432EE" w:rsidRDefault="00E06766">
            <w:pPr>
              <w:spacing w:after="0"/>
              <w:rPr>
                <w:b/>
                <w:color w:val="009999"/>
                <w:sz w:val="4"/>
                <w:szCs w:val="4"/>
              </w:rPr>
            </w:pPr>
            <w:r>
              <w:rPr>
                <w:b/>
                <w:color w:val="009999"/>
              </w:rPr>
              <w:t xml:space="preserve">    </w:t>
            </w:r>
          </w:p>
          <w:tbl>
            <w:tblPr>
              <w:tblStyle w:val="Grilledutableau"/>
              <w:tblW w:w="15343" w:type="dxa"/>
              <w:jc w:val="right"/>
              <w:tblCellMar>
                <w:left w:w="85" w:type="dxa"/>
              </w:tblCellMar>
              <w:tblLook w:val="04A0"/>
            </w:tblPr>
            <w:tblGrid>
              <w:gridCol w:w="10776"/>
              <w:gridCol w:w="1239"/>
              <w:gridCol w:w="1069"/>
              <w:gridCol w:w="1112"/>
              <w:gridCol w:w="1147"/>
            </w:tblGrid>
            <w:tr w:rsidR="00C432EE">
              <w:trPr>
                <w:trHeight w:val="523"/>
                <w:jc w:val="right"/>
              </w:trPr>
              <w:tc>
                <w:tcPr>
                  <w:tcW w:w="10776"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85" w:type="dxa"/>
                  </w:tcMar>
                </w:tcPr>
                <w:p w:rsidR="00C432EE" w:rsidRDefault="00E06766">
                  <w:pPr>
                    <w:pStyle w:val="LO-normal"/>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Les espaces sont ils structurés en « coins » organisant les différentes propositions de jeux ?</w:t>
                  </w:r>
                </w:p>
              </w:tc>
              <w:tc>
                <w:tcPr>
                  <w:tcW w:w="1239"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jc w:val="right"/>
                    <w:rPr>
                      <w:rFonts w:cstheme="minorHAnsi"/>
                      <w:sz w:val="20"/>
                      <w:szCs w:val="20"/>
                    </w:rPr>
                  </w:pPr>
                  <w:r>
                    <w:rPr>
                      <w:rFonts w:cstheme="minorHAnsi"/>
                      <w:sz w:val="20"/>
                      <w:szCs w:val="20"/>
                    </w:rPr>
                    <w:t>Pas du tout</w:t>
                  </w:r>
                </w:p>
              </w:tc>
              <w:tc>
                <w:tcPr>
                  <w:tcW w:w="1069"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jc w:val="right"/>
                    <w:rPr>
                      <w:rFonts w:cstheme="minorHAnsi"/>
                      <w:sz w:val="20"/>
                      <w:szCs w:val="20"/>
                    </w:rPr>
                  </w:pPr>
                  <w:r>
                    <w:rPr>
                      <w:rFonts w:cstheme="minorHAnsi"/>
                      <w:sz w:val="20"/>
                      <w:szCs w:val="20"/>
                    </w:rPr>
                    <w:t>Pas assez</w:t>
                  </w:r>
                </w:p>
              </w:tc>
              <w:tc>
                <w:tcPr>
                  <w:tcW w:w="1112"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jc w:val="right"/>
                    <w:rPr>
                      <w:rFonts w:cstheme="minorHAnsi"/>
                      <w:sz w:val="20"/>
                      <w:szCs w:val="20"/>
                    </w:rPr>
                  </w:pPr>
                  <w:r>
                    <w:rPr>
                      <w:rFonts w:cstheme="minorHAnsi"/>
                      <w:sz w:val="20"/>
                      <w:szCs w:val="20"/>
                    </w:rPr>
                    <w:t>Plutôt oui</w:t>
                  </w:r>
                </w:p>
              </w:tc>
              <w:tc>
                <w:tcPr>
                  <w:tcW w:w="1147"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jc w:val="right"/>
                    <w:rPr>
                      <w:rFonts w:cstheme="minorHAnsi"/>
                      <w:sz w:val="20"/>
                      <w:szCs w:val="20"/>
                    </w:rPr>
                  </w:pPr>
                  <w:r>
                    <w:rPr>
                      <w:rFonts w:cstheme="minorHAnsi"/>
                      <w:sz w:val="20"/>
                      <w:szCs w:val="20"/>
                    </w:rPr>
                    <w:t>Tout à fait</w:t>
                  </w:r>
                </w:p>
              </w:tc>
            </w:tr>
            <w:tr w:rsidR="00C432EE">
              <w:trPr>
                <w:trHeight w:val="283"/>
                <w:jc w:val="right"/>
              </w:trPr>
              <w:tc>
                <w:tcPr>
                  <w:tcW w:w="10776" w:type="dxa"/>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c>
                <w:tcPr>
                  <w:tcW w:w="1239" w:type="dxa"/>
                  <w:tcBorders>
                    <w:top w:val="nil"/>
                    <w:left w:val="nil"/>
                    <w:bottom w:val="nil"/>
                    <w:right w:val="nil"/>
                  </w:tcBorders>
                  <w:shd w:val="clear" w:color="auto" w:fill="auto"/>
                </w:tcPr>
                <w:p w:rsidR="00C432EE" w:rsidRDefault="00C432EE">
                  <w:pPr>
                    <w:spacing w:after="0" w:line="240" w:lineRule="auto"/>
                  </w:pPr>
                </w:p>
              </w:tc>
              <w:tc>
                <w:tcPr>
                  <w:tcW w:w="1069" w:type="dxa"/>
                  <w:tcBorders>
                    <w:top w:val="nil"/>
                    <w:left w:val="nil"/>
                    <w:bottom w:val="nil"/>
                    <w:right w:val="nil"/>
                  </w:tcBorders>
                  <w:shd w:val="clear" w:color="auto" w:fill="auto"/>
                </w:tcPr>
                <w:p w:rsidR="00C432EE" w:rsidRDefault="00C432EE">
                  <w:pPr>
                    <w:spacing w:after="0" w:line="240" w:lineRule="auto"/>
                  </w:pPr>
                </w:p>
              </w:tc>
              <w:tc>
                <w:tcPr>
                  <w:tcW w:w="1112" w:type="dxa"/>
                  <w:tcBorders>
                    <w:top w:val="nil"/>
                    <w:left w:val="nil"/>
                    <w:bottom w:val="nil"/>
                    <w:right w:val="nil"/>
                  </w:tcBorders>
                  <w:shd w:val="clear" w:color="auto" w:fill="auto"/>
                </w:tcPr>
                <w:p w:rsidR="00C432EE" w:rsidRDefault="00C432EE">
                  <w:pPr>
                    <w:spacing w:after="0" w:line="240" w:lineRule="auto"/>
                  </w:pPr>
                </w:p>
              </w:tc>
              <w:tc>
                <w:tcPr>
                  <w:tcW w:w="1147" w:type="dxa"/>
                  <w:tcBorders>
                    <w:top w:val="nil"/>
                    <w:left w:val="nil"/>
                    <w:bottom w:val="nil"/>
                    <w:right w:val="nil"/>
                  </w:tcBorders>
                  <w:shd w:val="clear" w:color="auto" w:fill="auto"/>
                </w:tcPr>
                <w:p w:rsidR="00C432EE" w:rsidRDefault="00C432EE">
                  <w:pPr>
                    <w:spacing w:after="0" w:line="240" w:lineRule="auto"/>
                  </w:pPr>
                </w:p>
              </w:tc>
            </w:tr>
            <w:tr w:rsidR="00C432EE">
              <w:trPr>
                <w:trHeight w:val="283"/>
                <w:jc w:val="right"/>
              </w:trPr>
              <w:tc>
                <w:tcPr>
                  <w:tcW w:w="10776" w:type="dxa"/>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c>
                <w:tcPr>
                  <w:tcW w:w="1239" w:type="dxa"/>
                  <w:tcBorders>
                    <w:top w:val="nil"/>
                    <w:left w:val="nil"/>
                    <w:bottom w:val="nil"/>
                    <w:right w:val="nil"/>
                  </w:tcBorders>
                  <w:shd w:val="clear" w:color="auto" w:fill="auto"/>
                </w:tcPr>
                <w:p w:rsidR="00C432EE" w:rsidRDefault="00C432EE">
                  <w:pPr>
                    <w:spacing w:after="0" w:line="240" w:lineRule="auto"/>
                  </w:pPr>
                </w:p>
              </w:tc>
              <w:tc>
                <w:tcPr>
                  <w:tcW w:w="1069" w:type="dxa"/>
                  <w:tcBorders>
                    <w:top w:val="nil"/>
                    <w:left w:val="nil"/>
                    <w:bottom w:val="nil"/>
                    <w:right w:val="nil"/>
                  </w:tcBorders>
                  <w:shd w:val="clear" w:color="auto" w:fill="auto"/>
                </w:tcPr>
                <w:p w:rsidR="00C432EE" w:rsidRDefault="00C432EE">
                  <w:pPr>
                    <w:spacing w:after="0" w:line="240" w:lineRule="auto"/>
                  </w:pPr>
                </w:p>
              </w:tc>
              <w:tc>
                <w:tcPr>
                  <w:tcW w:w="1112" w:type="dxa"/>
                  <w:tcBorders>
                    <w:top w:val="nil"/>
                    <w:left w:val="nil"/>
                    <w:bottom w:val="nil"/>
                    <w:right w:val="nil"/>
                  </w:tcBorders>
                  <w:shd w:val="clear" w:color="auto" w:fill="auto"/>
                </w:tcPr>
                <w:p w:rsidR="00C432EE" w:rsidRDefault="00C432EE">
                  <w:pPr>
                    <w:spacing w:after="0" w:line="240" w:lineRule="auto"/>
                  </w:pPr>
                </w:p>
              </w:tc>
              <w:tc>
                <w:tcPr>
                  <w:tcW w:w="1147" w:type="dxa"/>
                  <w:tcBorders>
                    <w:top w:val="nil"/>
                    <w:left w:val="nil"/>
                    <w:bottom w:val="nil"/>
                    <w:right w:val="nil"/>
                  </w:tcBorders>
                  <w:shd w:val="clear" w:color="auto" w:fill="auto"/>
                </w:tcPr>
                <w:p w:rsidR="00C432EE" w:rsidRDefault="00C432EE">
                  <w:pPr>
                    <w:spacing w:after="0" w:line="240" w:lineRule="auto"/>
                  </w:pPr>
                </w:p>
              </w:tc>
            </w:tr>
          </w:tbl>
          <w:p w:rsidR="00C432EE" w:rsidRDefault="00C432EE">
            <w:pPr>
              <w:spacing w:after="0"/>
              <w:rPr>
                <w:rFonts w:cstheme="minorHAnsi"/>
                <w:color w:val="31849B" w:themeColor="accent5" w:themeShade="BF"/>
                <w:sz w:val="4"/>
                <w:szCs w:val="4"/>
              </w:rPr>
            </w:pPr>
          </w:p>
          <w:p w:rsidR="00C432EE" w:rsidRDefault="00C432EE">
            <w:pPr>
              <w:spacing w:after="0"/>
              <w:rPr>
                <w:rFonts w:cstheme="minorHAnsi"/>
                <w:color w:val="31849B" w:themeColor="accent5" w:themeShade="BF"/>
                <w:sz w:val="4"/>
                <w:szCs w:val="4"/>
              </w:rPr>
            </w:pPr>
          </w:p>
          <w:p w:rsidR="00C432EE" w:rsidRDefault="00C432EE">
            <w:pPr>
              <w:spacing w:after="0"/>
              <w:rPr>
                <w:rFonts w:cstheme="minorHAnsi"/>
                <w:color w:val="31849B" w:themeColor="accent5" w:themeShade="BF"/>
                <w:sz w:val="4"/>
                <w:szCs w:val="4"/>
              </w:rPr>
            </w:pPr>
          </w:p>
          <w:p w:rsidR="00C432EE" w:rsidRDefault="00C432EE">
            <w:pPr>
              <w:spacing w:after="0"/>
              <w:rPr>
                <w:rFonts w:cstheme="minorHAnsi"/>
                <w:color w:val="31849B" w:themeColor="accent5" w:themeShade="BF"/>
                <w:sz w:val="4"/>
                <w:szCs w:val="4"/>
              </w:rPr>
            </w:pPr>
          </w:p>
          <w:tbl>
            <w:tblPr>
              <w:tblStyle w:val="Grilledutableau"/>
              <w:tblW w:w="15343" w:type="dxa"/>
              <w:jc w:val="right"/>
              <w:tblCellMar>
                <w:left w:w="85" w:type="dxa"/>
              </w:tblCellMar>
              <w:tblLook w:val="04A0"/>
            </w:tblPr>
            <w:tblGrid>
              <w:gridCol w:w="5854"/>
              <w:gridCol w:w="4923"/>
              <w:gridCol w:w="898"/>
              <w:gridCol w:w="341"/>
              <w:gridCol w:w="1069"/>
              <w:gridCol w:w="1112"/>
              <w:gridCol w:w="1146"/>
            </w:tblGrid>
            <w:tr w:rsidR="00C432EE">
              <w:trPr>
                <w:trHeight w:val="530"/>
                <w:jc w:val="right"/>
              </w:trPr>
              <w:tc>
                <w:tcPr>
                  <w:tcW w:w="10776" w:type="dxa"/>
                  <w:gridSpan w:val="2"/>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85"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Les espaces d’accueils sont ils chaleureux et pensés pour faciliter l’accueil des enfants, des jeunes et des familles ?</w:t>
                  </w:r>
                </w:p>
              </w:tc>
              <w:tc>
                <w:tcPr>
                  <w:tcW w:w="1239" w:type="dxa"/>
                  <w:gridSpan w:val="2"/>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069"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12"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46"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98"/>
                <w:jc w:val="right"/>
              </w:trPr>
              <w:tc>
                <w:tcPr>
                  <w:tcW w:w="5853" w:type="dxa"/>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c>
                <w:tcPr>
                  <w:tcW w:w="4923" w:type="dxa"/>
                  <w:tcBorders>
                    <w:top w:val="nil"/>
                    <w:left w:val="nil"/>
                    <w:bottom w:val="nil"/>
                    <w:right w:val="nil"/>
                  </w:tcBorders>
                  <w:shd w:val="clear" w:color="auto" w:fill="auto"/>
                </w:tcPr>
                <w:p w:rsidR="00C432EE" w:rsidRDefault="00C432EE">
                  <w:pPr>
                    <w:spacing w:after="0" w:line="240" w:lineRule="auto"/>
                  </w:pPr>
                </w:p>
              </w:tc>
              <w:tc>
                <w:tcPr>
                  <w:tcW w:w="898" w:type="dxa"/>
                  <w:tcBorders>
                    <w:top w:val="nil"/>
                    <w:left w:val="nil"/>
                    <w:bottom w:val="nil"/>
                    <w:right w:val="nil"/>
                  </w:tcBorders>
                  <w:shd w:val="clear" w:color="auto" w:fill="auto"/>
                </w:tcPr>
                <w:p w:rsidR="00C432EE" w:rsidRDefault="00C432EE">
                  <w:pPr>
                    <w:spacing w:after="0" w:line="240" w:lineRule="auto"/>
                  </w:pPr>
                </w:p>
              </w:tc>
              <w:tc>
                <w:tcPr>
                  <w:tcW w:w="341" w:type="dxa"/>
                  <w:tcBorders>
                    <w:top w:val="nil"/>
                    <w:left w:val="nil"/>
                    <w:bottom w:val="nil"/>
                    <w:right w:val="nil"/>
                  </w:tcBorders>
                  <w:shd w:val="clear" w:color="auto" w:fill="auto"/>
                </w:tcPr>
                <w:p w:rsidR="00C432EE" w:rsidRDefault="00C432EE">
                  <w:pPr>
                    <w:spacing w:after="0" w:line="240" w:lineRule="auto"/>
                  </w:pPr>
                </w:p>
              </w:tc>
              <w:tc>
                <w:tcPr>
                  <w:tcW w:w="1069" w:type="dxa"/>
                  <w:tcBorders>
                    <w:top w:val="nil"/>
                    <w:left w:val="nil"/>
                    <w:bottom w:val="nil"/>
                    <w:right w:val="nil"/>
                  </w:tcBorders>
                  <w:shd w:val="clear" w:color="auto" w:fill="auto"/>
                </w:tcPr>
                <w:p w:rsidR="00C432EE" w:rsidRDefault="00C432EE">
                  <w:pPr>
                    <w:spacing w:after="0" w:line="240" w:lineRule="auto"/>
                  </w:pPr>
                </w:p>
              </w:tc>
              <w:tc>
                <w:tcPr>
                  <w:tcW w:w="1112" w:type="dxa"/>
                  <w:tcBorders>
                    <w:top w:val="nil"/>
                    <w:left w:val="nil"/>
                    <w:bottom w:val="nil"/>
                    <w:right w:val="nil"/>
                  </w:tcBorders>
                  <w:shd w:val="clear" w:color="auto" w:fill="auto"/>
                </w:tcPr>
                <w:p w:rsidR="00C432EE" w:rsidRDefault="00C432EE">
                  <w:pPr>
                    <w:spacing w:after="0" w:line="240" w:lineRule="auto"/>
                  </w:pPr>
                </w:p>
              </w:tc>
              <w:tc>
                <w:tcPr>
                  <w:tcW w:w="1146" w:type="dxa"/>
                  <w:tcBorders>
                    <w:top w:val="nil"/>
                    <w:left w:val="nil"/>
                    <w:bottom w:val="nil"/>
                    <w:right w:val="nil"/>
                  </w:tcBorders>
                  <w:shd w:val="clear" w:color="auto" w:fill="auto"/>
                </w:tcPr>
                <w:p w:rsidR="00C432EE" w:rsidRDefault="00C432EE">
                  <w:pPr>
                    <w:spacing w:after="0" w:line="240" w:lineRule="auto"/>
                  </w:pPr>
                </w:p>
              </w:tc>
            </w:tr>
            <w:tr w:rsidR="00C432EE">
              <w:trPr>
                <w:trHeight w:val="287"/>
                <w:jc w:val="right"/>
              </w:trPr>
              <w:tc>
                <w:tcPr>
                  <w:tcW w:w="11674" w:type="dxa"/>
                  <w:gridSpan w:val="3"/>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c>
                <w:tcPr>
                  <w:tcW w:w="341" w:type="dxa"/>
                  <w:tcBorders>
                    <w:top w:val="nil"/>
                    <w:left w:val="nil"/>
                    <w:bottom w:val="nil"/>
                    <w:right w:val="nil"/>
                  </w:tcBorders>
                  <w:shd w:val="clear" w:color="auto" w:fill="auto"/>
                </w:tcPr>
                <w:p w:rsidR="00C432EE" w:rsidRDefault="00C432EE">
                  <w:pPr>
                    <w:spacing w:after="0" w:line="240" w:lineRule="auto"/>
                  </w:pPr>
                </w:p>
              </w:tc>
              <w:tc>
                <w:tcPr>
                  <w:tcW w:w="1069" w:type="dxa"/>
                  <w:tcBorders>
                    <w:top w:val="nil"/>
                    <w:left w:val="nil"/>
                    <w:bottom w:val="nil"/>
                    <w:right w:val="nil"/>
                  </w:tcBorders>
                  <w:shd w:val="clear" w:color="auto" w:fill="auto"/>
                </w:tcPr>
                <w:p w:rsidR="00C432EE" w:rsidRDefault="00C432EE">
                  <w:pPr>
                    <w:spacing w:after="0" w:line="240" w:lineRule="auto"/>
                  </w:pPr>
                </w:p>
              </w:tc>
              <w:tc>
                <w:tcPr>
                  <w:tcW w:w="1112" w:type="dxa"/>
                  <w:tcBorders>
                    <w:top w:val="nil"/>
                    <w:left w:val="nil"/>
                    <w:bottom w:val="nil"/>
                    <w:right w:val="nil"/>
                  </w:tcBorders>
                  <w:shd w:val="clear" w:color="auto" w:fill="auto"/>
                </w:tcPr>
                <w:p w:rsidR="00C432EE" w:rsidRDefault="00C432EE">
                  <w:pPr>
                    <w:spacing w:after="0" w:line="240" w:lineRule="auto"/>
                  </w:pPr>
                </w:p>
              </w:tc>
              <w:tc>
                <w:tcPr>
                  <w:tcW w:w="1146" w:type="dxa"/>
                  <w:tcBorders>
                    <w:top w:val="nil"/>
                    <w:left w:val="nil"/>
                    <w:bottom w:val="nil"/>
                    <w:right w:val="nil"/>
                  </w:tcBorders>
                  <w:shd w:val="clear" w:color="auto" w:fill="auto"/>
                </w:tcPr>
                <w:p w:rsidR="00C432EE" w:rsidRDefault="00C432EE">
                  <w:pPr>
                    <w:spacing w:after="0" w:line="240" w:lineRule="auto"/>
                  </w:pPr>
                </w:p>
              </w:tc>
            </w:tr>
          </w:tbl>
          <w:p w:rsidR="00C432EE" w:rsidRDefault="00C432EE">
            <w:pPr>
              <w:spacing w:after="0"/>
              <w:rPr>
                <w:rFonts w:cstheme="minorHAnsi"/>
                <w:color w:val="31849B" w:themeColor="accent5" w:themeShade="BF"/>
                <w:sz w:val="4"/>
                <w:szCs w:val="4"/>
              </w:rPr>
            </w:pPr>
          </w:p>
          <w:p w:rsidR="00C432EE" w:rsidRDefault="00C432EE">
            <w:pPr>
              <w:spacing w:after="0"/>
              <w:rPr>
                <w:rFonts w:cstheme="minorHAnsi"/>
                <w:b/>
                <w:sz w:val="8"/>
                <w:szCs w:val="8"/>
              </w:rPr>
            </w:pPr>
          </w:p>
          <w:p w:rsidR="00C432EE" w:rsidRDefault="00E06766">
            <w:pPr>
              <w:tabs>
                <w:tab w:val="left" w:pos="4341"/>
              </w:tabs>
              <w:spacing w:after="0"/>
              <w:rPr>
                <w:rFonts w:cstheme="minorHAnsi"/>
                <w:color w:val="31849B" w:themeColor="accent5" w:themeShade="BF"/>
                <w:sz w:val="26"/>
                <w:szCs w:val="26"/>
              </w:rPr>
            </w:pPr>
            <w:r>
              <w:rPr>
                <w:noProof/>
                <w:lang w:eastAsia="fr-FR"/>
              </w:rPr>
              <w:drawing>
                <wp:inline distT="0" distB="0" distL="19050" distR="8255">
                  <wp:extent cx="296545" cy="281940"/>
                  <wp:effectExtent l="0" t="0" r="0" b="0"/>
                  <wp:docPr id="52" name="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9"/>
                          <pic:cNvPicPr>
                            <a:picLocks noChangeAspect="1" noChangeArrowheads="1"/>
                          </pic:cNvPicPr>
                        </pic:nvPicPr>
                        <pic:blipFill>
                          <a:blip r:embed="rId17" cstate="print"/>
                          <a:stretch>
                            <a:fillRect/>
                          </a:stretch>
                        </pic:blipFill>
                        <pic:spPr bwMode="auto">
                          <a:xfrm>
                            <a:off x="0" y="0"/>
                            <a:ext cx="296545" cy="281940"/>
                          </a:xfrm>
                          <a:prstGeom prst="rect">
                            <a:avLst/>
                          </a:prstGeom>
                        </pic:spPr>
                      </pic:pic>
                    </a:graphicData>
                  </a:graphic>
                </wp:inline>
              </w:drawing>
            </w:r>
            <w:r>
              <w:rPr>
                <w:b/>
                <w:color w:val="92D050"/>
                <w:sz w:val="26"/>
                <w:szCs w:val="26"/>
              </w:rPr>
              <w:t xml:space="preserve">Objectif 2 : </w:t>
            </w:r>
            <w:r>
              <w:rPr>
                <w:rFonts w:cstheme="minorHAnsi"/>
                <w:b/>
                <w:color w:val="92D050"/>
                <w:sz w:val="26"/>
                <w:szCs w:val="26"/>
              </w:rPr>
              <w:t>Des locaux pour ne pas subir son temps de loisirs</w:t>
            </w:r>
          </w:p>
          <w:p w:rsidR="00C432EE" w:rsidRDefault="00C432EE">
            <w:pPr>
              <w:spacing w:after="0"/>
              <w:rPr>
                <w:rFonts w:cstheme="minorHAnsi"/>
                <w:color w:val="31849B" w:themeColor="accent5" w:themeShade="BF"/>
                <w:sz w:val="26"/>
                <w:szCs w:val="26"/>
              </w:rPr>
            </w:pPr>
          </w:p>
          <w:tbl>
            <w:tblPr>
              <w:tblStyle w:val="Grilledutableau"/>
              <w:tblW w:w="8964" w:type="dxa"/>
              <w:jc w:val="right"/>
              <w:tblCellMar>
                <w:left w:w="85" w:type="dxa"/>
              </w:tblCellMar>
              <w:tblLook w:val="04A0"/>
            </w:tblPr>
            <w:tblGrid>
              <w:gridCol w:w="4396"/>
              <w:gridCol w:w="1239"/>
              <w:gridCol w:w="1070"/>
              <w:gridCol w:w="1111"/>
              <w:gridCol w:w="1148"/>
            </w:tblGrid>
            <w:tr w:rsidR="00C432EE">
              <w:trPr>
                <w:trHeight w:val="530"/>
                <w:jc w:val="right"/>
              </w:trPr>
              <w:tc>
                <w:tcPr>
                  <w:tcW w:w="4396"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85"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L’insonorisation des lieux est-t-elle adaptée à l’accueil de mineurs ?</w:t>
                  </w:r>
                  <w:r w:rsidR="00B71FED" w:rsidRPr="00B71FED">
                    <w:pict>
                      <v:rect id="_x0000_s1030" style="position:absolute;left:0;text-align:left;margin-left:-325.6pt;margin-top:1.75pt;width:303.3pt;height:76.25pt;z-index:251670528;mso-wrap-distance-left:9pt;mso-wrap-distance-top:0;mso-wrap-distance-right:9pt;mso-wrap-distance-bottom:0;mso-position-horizontal-relative:text;mso-position-vertical-relative:text" fillcolor="#f2f2f2" strokecolor="#92d050" strokeweight="3pt">
                        <v:textbox>
                          <w:txbxContent>
                            <w:p w:rsidR="00CE2458" w:rsidRDefault="00CE2458">
                              <w:pPr>
                                <w:pStyle w:val="Contenudecadre"/>
                              </w:pPr>
                              <w:r>
                                <w:rPr>
                                  <w:rFonts w:cstheme="minorHAnsi"/>
                                  <w:i/>
                                  <w:sz w:val="20"/>
                                  <w:szCs w:val="20"/>
                                </w:rPr>
                                <w:t>Crier, pleurer, parler fort, rire, mais aussi chuchoter, se reposer, rêver, être en silence… Pour qu’ils puissent s’épanouir, la typologie des locaux et notamment leur insonorisation, seront des éléments fondamentaux pour les enfants et pour les adultes.</w:t>
                              </w:r>
                            </w:p>
                          </w:txbxContent>
                        </v:textbox>
                      </v:rect>
                    </w:pict>
                  </w:r>
                </w:p>
              </w:tc>
              <w:tc>
                <w:tcPr>
                  <w:tcW w:w="1239"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070"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11"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48"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7"/>
                <w:jc w:val="right"/>
              </w:trPr>
              <w:tc>
                <w:tcPr>
                  <w:tcW w:w="4396" w:type="dxa"/>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c>
                <w:tcPr>
                  <w:tcW w:w="1239" w:type="dxa"/>
                  <w:tcBorders>
                    <w:top w:val="nil"/>
                    <w:left w:val="nil"/>
                    <w:bottom w:val="nil"/>
                    <w:right w:val="nil"/>
                  </w:tcBorders>
                  <w:shd w:val="clear" w:color="auto" w:fill="auto"/>
                </w:tcPr>
                <w:p w:rsidR="00C432EE" w:rsidRDefault="00C432EE">
                  <w:pPr>
                    <w:spacing w:after="0" w:line="240" w:lineRule="auto"/>
                  </w:pPr>
                </w:p>
              </w:tc>
              <w:tc>
                <w:tcPr>
                  <w:tcW w:w="1070" w:type="dxa"/>
                  <w:tcBorders>
                    <w:top w:val="nil"/>
                    <w:left w:val="nil"/>
                    <w:bottom w:val="nil"/>
                    <w:right w:val="nil"/>
                  </w:tcBorders>
                  <w:shd w:val="clear" w:color="auto" w:fill="auto"/>
                </w:tcPr>
                <w:p w:rsidR="00C432EE" w:rsidRDefault="00C432EE">
                  <w:pPr>
                    <w:spacing w:after="0" w:line="240" w:lineRule="auto"/>
                  </w:pPr>
                </w:p>
              </w:tc>
              <w:tc>
                <w:tcPr>
                  <w:tcW w:w="1111" w:type="dxa"/>
                  <w:tcBorders>
                    <w:top w:val="nil"/>
                    <w:left w:val="nil"/>
                    <w:bottom w:val="nil"/>
                    <w:right w:val="nil"/>
                  </w:tcBorders>
                  <w:shd w:val="clear" w:color="auto" w:fill="auto"/>
                </w:tcPr>
                <w:p w:rsidR="00C432EE" w:rsidRDefault="00C432EE">
                  <w:pPr>
                    <w:spacing w:after="0" w:line="240" w:lineRule="auto"/>
                  </w:pPr>
                </w:p>
              </w:tc>
              <w:tc>
                <w:tcPr>
                  <w:tcW w:w="1148" w:type="dxa"/>
                  <w:tcBorders>
                    <w:top w:val="nil"/>
                    <w:left w:val="nil"/>
                    <w:bottom w:val="nil"/>
                    <w:right w:val="nil"/>
                  </w:tcBorders>
                  <w:shd w:val="clear" w:color="auto" w:fill="auto"/>
                </w:tcPr>
                <w:p w:rsidR="00C432EE" w:rsidRDefault="00C432EE">
                  <w:pPr>
                    <w:spacing w:after="0" w:line="240" w:lineRule="auto"/>
                  </w:pPr>
                </w:p>
              </w:tc>
            </w:tr>
            <w:tr w:rsidR="00C432EE">
              <w:trPr>
                <w:trHeight w:val="287"/>
                <w:jc w:val="right"/>
              </w:trPr>
              <w:tc>
                <w:tcPr>
                  <w:tcW w:w="4396" w:type="dxa"/>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c>
                <w:tcPr>
                  <w:tcW w:w="1239" w:type="dxa"/>
                  <w:tcBorders>
                    <w:top w:val="nil"/>
                    <w:left w:val="nil"/>
                    <w:bottom w:val="nil"/>
                    <w:right w:val="nil"/>
                  </w:tcBorders>
                  <w:shd w:val="clear" w:color="auto" w:fill="auto"/>
                </w:tcPr>
                <w:p w:rsidR="00C432EE" w:rsidRDefault="00C432EE">
                  <w:pPr>
                    <w:spacing w:after="0" w:line="240" w:lineRule="auto"/>
                  </w:pPr>
                </w:p>
              </w:tc>
              <w:tc>
                <w:tcPr>
                  <w:tcW w:w="1070" w:type="dxa"/>
                  <w:tcBorders>
                    <w:top w:val="nil"/>
                    <w:left w:val="nil"/>
                    <w:bottom w:val="nil"/>
                    <w:right w:val="nil"/>
                  </w:tcBorders>
                  <w:shd w:val="clear" w:color="auto" w:fill="auto"/>
                </w:tcPr>
                <w:p w:rsidR="00C432EE" w:rsidRDefault="00C432EE">
                  <w:pPr>
                    <w:spacing w:after="0" w:line="240" w:lineRule="auto"/>
                  </w:pPr>
                </w:p>
              </w:tc>
              <w:tc>
                <w:tcPr>
                  <w:tcW w:w="1111" w:type="dxa"/>
                  <w:tcBorders>
                    <w:top w:val="nil"/>
                    <w:left w:val="nil"/>
                    <w:bottom w:val="nil"/>
                    <w:right w:val="nil"/>
                  </w:tcBorders>
                  <w:shd w:val="clear" w:color="auto" w:fill="auto"/>
                </w:tcPr>
                <w:p w:rsidR="00C432EE" w:rsidRDefault="00C432EE">
                  <w:pPr>
                    <w:spacing w:after="0" w:line="240" w:lineRule="auto"/>
                  </w:pPr>
                </w:p>
              </w:tc>
              <w:tc>
                <w:tcPr>
                  <w:tcW w:w="1148" w:type="dxa"/>
                  <w:tcBorders>
                    <w:top w:val="nil"/>
                    <w:left w:val="nil"/>
                    <w:bottom w:val="nil"/>
                    <w:right w:val="nil"/>
                  </w:tcBorders>
                  <w:shd w:val="clear" w:color="auto" w:fill="auto"/>
                </w:tcPr>
                <w:p w:rsidR="00C432EE" w:rsidRDefault="00C432EE">
                  <w:pPr>
                    <w:spacing w:after="0" w:line="240" w:lineRule="auto"/>
                  </w:pPr>
                </w:p>
              </w:tc>
            </w:tr>
          </w:tbl>
          <w:p w:rsidR="00C432EE" w:rsidRDefault="00C432EE">
            <w:pPr>
              <w:spacing w:after="0"/>
              <w:rPr>
                <w:rFonts w:cstheme="minorHAnsi"/>
                <w:color w:val="31849B" w:themeColor="accent5" w:themeShade="BF"/>
                <w:sz w:val="26"/>
                <w:szCs w:val="26"/>
              </w:rPr>
            </w:pPr>
          </w:p>
          <w:p w:rsidR="00C432EE" w:rsidRDefault="00E06766">
            <w:pPr>
              <w:tabs>
                <w:tab w:val="left" w:pos="9741"/>
              </w:tabs>
              <w:spacing w:after="0"/>
              <w:rPr>
                <w:rFonts w:cstheme="minorHAnsi"/>
                <w:b/>
                <w:color w:val="FFFFFF" w:themeColor="background1"/>
              </w:rPr>
            </w:pPr>
            <w:r>
              <w:rPr>
                <w:rFonts w:cstheme="minorHAnsi"/>
                <w:b/>
                <w:color w:val="FFFFFF" w:themeColor="background1"/>
              </w:rPr>
              <w:tab/>
            </w:r>
          </w:p>
          <w:tbl>
            <w:tblPr>
              <w:tblStyle w:val="Grilledutableau"/>
              <w:tblW w:w="15286" w:type="dxa"/>
              <w:tblCellMar>
                <w:left w:w="85" w:type="dxa"/>
              </w:tblCellMar>
              <w:tblLook w:val="04A0"/>
            </w:tblPr>
            <w:tblGrid>
              <w:gridCol w:w="10608"/>
              <w:gridCol w:w="1275"/>
              <w:gridCol w:w="993"/>
              <w:gridCol w:w="1135"/>
              <w:gridCol w:w="992"/>
              <w:gridCol w:w="283"/>
            </w:tblGrid>
            <w:tr w:rsidR="00C432EE">
              <w:trPr>
                <w:trHeight w:val="530"/>
              </w:trPr>
              <w:tc>
                <w:tcPr>
                  <w:tcW w:w="10608"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85" w:type="dxa"/>
                  </w:tcMar>
                </w:tcPr>
                <w:p w:rsidR="00C432EE" w:rsidRDefault="00E06766">
                  <w:pPr>
                    <w:pStyle w:val="LO-normal"/>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Les mineurs disposent-ils d’espaces spécifiques selon leur âge ?</w:t>
                  </w:r>
                </w:p>
              </w:tc>
              <w:tc>
                <w:tcPr>
                  <w:tcW w:w="1275"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b/>
                      <w:sz w:val="20"/>
                      <w:szCs w:val="20"/>
                    </w:rPr>
                  </w:pPr>
                  <w:r>
                    <w:rPr>
                      <w:rFonts w:cstheme="minorHAnsi"/>
                      <w:b/>
                      <w:sz w:val="20"/>
                      <w:szCs w:val="20"/>
                    </w:rPr>
                    <w:t>Pas du tout</w:t>
                  </w:r>
                </w:p>
              </w:tc>
              <w:tc>
                <w:tcPr>
                  <w:tcW w:w="993"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b/>
                      <w:sz w:val="20"/>
                      <w:szCs w:val="20"/>
                    </w:rPr>
                  </w:pPr>
                  <w:r>
                    <w:rPr>
                      <w:rFonts w:cstheme="minorHAnsi"/>
                      <w:b/>
                      <w:sz w:val="20"/>
                      <w:szCs w:val="20"/>
                    </w:rPr>
                    <w:t>Pas assez</w:t>
                  </w:r>
                </w:p>
              </w:tc>
              <w:tc>
                <w:tcPr>
                  <w:tcW w:w="1135"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b/>
                      <w:sz w:val="20"/>
                      <w:szCs w:val="20"/>
                    </w:rPr>
                  </w:pPr>
                  <w:r>
                    <w:rPr>
                      <w:rFonts w:cstheme="minorHAnsi"/>
                      <w:b/>
                      <w:sz w:val="20"/>
                      <w:szCs w:val="20"/>
                    </w:rPr>
                    <w:t>Plutôt oui</w:t>
                  </w:r>
                </w:p>
              </w:tc>
              <w:tc>
                <w:tcPr>
                  <w:tcW w:w="1275" w:type="dxa"/>
                  <w:gridSpan w:val="2"/>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b/>
                      <w:sz w:val="20"/>
                      <w:szCs w:val="20"/>
                    </w:rPr>
                  </w:pPr>
                  <w:r>
                    <w:rPr>
                      <w:rFonts w:cstheme="minorHAnsi"/>
                      <w:b/>
                      <w:sz w:val="20"/>
                      <w:szCs w:val="20"/>
                    </w:rPr>
                    <w:t>Tout à fait</w:t>
                  </w:r>
                </w:p>
              </w:tc>
            </w:tr>
            <w:tr w:rsidR="00C432EE">
              <w:trPr>
                <w:trHeight w:val="287"/>
              </w:trPr>
              <w:tc>
                <w:tcPr>
                  <w:tcW w:w="15003"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c>
                <w:tcPr>
                  <w:tcW w:w="283" w:type="dxa"/>
                  <w:tcBorders>
                    <w:top w:val="nil"/>
                    <w:left w:val="nil"/>
                    <w:bottom w:val="nil"/>
                    <w:right w:val="nil"/>
                  </w:tcBorders>
                  <w:shd w:val="clear" w:color="auto" w:fill="auto"/>
                </w:tcPr>
                <w:p w:rsidR="00C432EE" w:rsidRDefault="00C432EE">
                  <w:pPr>
                    <w:spacing w:after="0" w:line="240" w:lineRule="auto"/>
                  </w:pPr>
                </w:p>
              </w:tc>
            </w:tr>
            <w:tr w:rsidR="00C432EE">
              <w:trPr>
                <w:trHeight w:val="287"/>
              </w:trPr>
              <w:tc>
                <w:tcPr>
                  <w:tcW w:w="15003"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c>
                <w:tcPr>
                  <w:tcW w:w="283" w:type="dxa"/>
                  <w:tcBorders>
                    <w:top w:val="nil"/>
                    <w:left w:val="nil"/>
                    <w:bottom w:val="nil"/>
                    <w:right w:val="nil"/>
                  </w:tcBorders>
                  <w:shd w:val="clear" w:color="auto" w:fill="auto"/>
                </w:tcPr>
                <w:p w:rsidR="00C432EE" w:rsidRDefault="00C432EE">
                  <w:pPr>
                    <w:spacing w:after="0" w:line="240" w:lineRule="auto"/>
                  </w:pPr>
                </w:p>
              </w:tc>
            </w:tr>
          </w:tbl>
          <w:p w:rsidR="00C432EE" w:rsidRDefault="00B71FED">
            <w:pPr>
              <w:spacing w:after="0"/>
              <w:rPr>
                <w:rFonts w:cstheme="minorHAnsi"/>
                <w:color w:val="31849B" w:themeColor="accent5" w:themeShade="BF"/>
                <w:sz w:val="26"/>
                <w:szCs w:val="26"/>
              </w:rPr>
            </w:pPr>
            <w:r w:rsidRPr="00B71FED">
              <w:pict>
                <v:rect id="_x0000_s1029" style="position:absolute;margin-left:11.65pt;margin-top:.85pt;width:734.25pt;height:63.4pt;z-index:251671552;mso-wrap-distance-left:9pt;mso-wrap-distance-top:0;mso-wrap-distance-right:9pt;mso-wrap-distance-bottom:0;mso-position-horizontal-relative:text;mso-position-vertical-relative:text" fillcolor="#f2f2f2" strokecolor="#92d050" strokeweight="3pt">
                  <v:textbox>
                    <w:txbxContent>
                      <w:p w:rsidR="00CE2458" w:rsidRDefault="00CE2458">
                        <w:pPr>
                          <w:pStyle w:val="Contenudecadre"/>
                          <w:jc w:val="both"/>
                          <w:rPr>
                            <w:i/>
                            <w:sz w:val="20"/>
                            <w:szCs w:val="20"/>
                          </w:rPr>
                        </w:pPr>
                        <w:r>
                          <w:rPr>
                            <w:i/>
                            <w:sz w:val="20"/>
                            <w:szCs w:val="20"/>
                          </w:rPr>
                          <w:t xml:space="preserve">Disposer d’un lieu pour amener les jeunes dans des dynamiques de projet ou leur donner la possibilité de trouver un espace où se ressourcer est un élément structurant d’une action éducative organisée. En ayant pris au préalable la mesure des usages des jeunes et de leurs contraintes (de mobilité, d’emploi du temps,…), cet espace aura tout intérêt à se situer à proximité des lieux de vie des jeunes ainsi que de proposer des modalités d’ouverture souples et réactives. </w:t>
                        </w:r>
                      </w:p>
                      <w:p w:rsidR="00CE2458" w:rsidRDefault="00CE2458">
                        <w:pPr>
                          <w:pStyle w:val="Contenudecadre"/>
                        </w:pPr>
                      </w:p>
                    </w:txbxContent>
                  </v:textbox>
                </v:rect>
              </w:pict>
            </w:r>
          </w:p>
          <w:p w:rsidR="00C432EE" w:rsidRDefault="00C432EE">
            <w:pPr>
              <w:spacing w:after="0"/>
              <w:rPr>
                <w:rFonts w:cstheme="minorHAnsi"/>
                <w:color w:val="31849B" w:themeColor="accent5" w:themeShade="BF"/>
                <w:sz w:val="26"/>
                <w:szCs w:val="26"/>
              </w:rPr>
            </w:pPr>
          </w:p>
          <w:p w:rsidR="00C432EE" w:rsidRDefault="00C432EE">
            <w:pPr>
              <w:spacing w:after="0"/>
              <w:rPr>
                <w:rFonts w:cstheme="minorHAnsi"/>
                <w:color w:val="31849B" w:themeColor="accent5" w:themeShade="BF"/>
                <w:sz w:val="26"/>
                <w:szCs w:val="26"/>
              </w:rPr>
            </w:pPr>
          </w:p>
          <w:p w:rsidR="00C432EE" w:rsidRDefault="00C432EE">
            <w:pPr>
              <w:spacing w:after="0"/>
              <w:rPr>
                <w:rFonts w:cstheme="minorHAnsi"/>
                <w:color w:val="31849B" w:themeColor="accent5" w:themeShade="BF"/>
                <w:sz w:val="26"/>
                <w:szCs w:val="26"/>
              </w:rPr>
            </w:pPr>
          </w:p>
          <w:p w:rsidR="00C432EE" w:rsidRDefault="00C432EE">
            <w:pPr>
              <w:spacing w:after="0"/>
              <w:rPr>
                <w:rFonts w:cstheme="minorHAnsi"/>
                <w:color w:val="31849B" w:themeColor="accent5" w:themeShade="BF"/>
                <w:sz w:val="14"/>
                <w:szCs w:val="14"/>
              </w:rPr>
            </w:pPr>
          </w:p>
          <w:tbl>
            <w:tblPr>
              <w:tblStyle w:val="Grilledutableau"/>
              <w:tblW w:w="15286" w:type="dxa"/>
              <w:tblCellMar>
                <w:left w:w="85" w:type="dxa"/>
              </w:tblCellMar>
              <w:tblLook w:val="04A0"/>
            </w:tblPr>
            <w:tblGrid>
              <w:gridCol w:w="10608"/>
              <w:gridCol w:w="1275"/>
              <w:gridCol w:w="993"/>
              <w:gridCol w:w="1135"/>
              <w:gridCol w:w="992"/>
              <w:gridCol w:w="283"/>
            </w:tblGrid>
            <w:tr w:rsidR="00C432EE">
              <w:trPr>
                <w:trHeight w:val="530"/>
              </w:trPr>
              <w:tc>
                <w:tcPr>
                  <w:tcW w:w="10608"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85" w:type="dxa"/>
                  </w:tcMar>
                </w:tcPr>
                <w:p w:rsidR="00C432EE" w:rsidRDefault="00E06766">
                  <w:pPr>
                    <w:spacing w:after="0"/>
                    <w:jc w:val="both"/>
                    <w:rPr>
                      <w:rFonts w:cstheme="minorHAnsi"/>
                      <w:b/>
                      <w:color w:val="FFFFFF" w:themeColor="background1"/>
                    </w:rPr>
                  </w:pPr>
                  <w:r>
                    <w:rPr>
                      <w:rFonts w:cstheme="minorHAnsi"/>
                      <w:b/>
                      <w:color w:val="FFFFFF" w:themeColor="background1"/>
                    </w:rPr>
                    <w:t>Les modalités d’accueil sont-elles adaptées aux pratiques des jeunes entre 11/17 ans (souplesse horaire, accès dédié aux espaces d’accueil, hors les murs sur les espaces de vie des jeunes …) ?</w:t>
                  </w:r>
                </w:p>
                <w:p w:rsidR="00C432EE" w:rsidRDefault="00C432EE">
                  <w:pPr>
                    <w:pStyle w:val="LO-normal"/>
                    <w:rPr>
                      <w:rFonts w:asciiTheme="minorHAnsi" w:hAnsiTheme="minorHAnsi" w:cstheme="minorHAnsi"/>
                      <w:b/>
                      <w:i/>
                      <w:color w:val="FFFFFF" w:themeColor="background1"/>
                      <w:sz w:val="22"/>
                      <w:szCs w:val="22"/>
                    </w:rPr>
                  </w:pPr>
                </w:p>
              </w:tc>
              <w:tc>
                <w:tcPr>
                  <w:tcW w:w="1275"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b/>
                      <w:sz w:val="20"/>
                      <w:szCs w:val="20"/>
                    </w:rPr>
                  </w:pPr>
                  <w:r>
                    <w:rPr>
                      <w:rFonts w:cstheme="minorHAnsi"/>
                      <w:b/>
                      <w:sz w:val="20"/>
                      <w:szCs w:val="20"/>
                    </w:rPr>
                    <w:t>Pas du tout</w:t>
                  </w:r>
                </w:p>
              </w:tc>
              <w:tc>
                <w:tcPr>
                  <w:tcW w:w="993"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b/>
                      <w:sz w:val="20"/>
                      <w:szCs w:val="20"/>
                    </w:rPr>
                  </w:pPr>
                  <w:r>
                    <w:rPr>
                      <w:rFonts w:cstheme="minorHAnsi"/>
                      <w:b/>
                      <w:sz w:val="20"/>
                      <w:szCs w:val="20"/>
                    </w:rPr>
                    <w:t>Pas assez</w:t>
                  </w:r>
                </w:p>
              </w:tc>
              <w:tc>
                <w:tcPr>
                  <w:tcW w:w="1135"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b/>
                      <w:sz w:val="20"/>
                      <w:szCs w:val="20"/>
                    </w:rPr>
                  </w:pPr>
                  <w:r>
                    <w:rPr>
                      <w:rFonts w:cstheme="minorHAnsi"/>
                      <w:b/>
                      <w:sz w:val="20"/>
                      <w:szCs w:val="20"/>
                    </w:rPr>
                    <w:t>Plutôt oui</w:t>
                  </w:r>
                </w:p>
              </w:tc>
              <w:tc>
                <w:tcPr>
                  <w:tcW w:w="1275" w:type="dxa"/>
                  <w:gridSpan w:val="2"/>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b/>
                      <w:sz w:val="20"/>
                      <w:szCs w:val="20"/>
                    </w:rPr>
                  </w:pPr>
                  <w:r>
                    <w:rPr>
                      <w:rFonts w:cstheme="minorHAnsi"/>
                      <w:b/>
                      <w:sz w:val="20"/>
                      <w:szCs w:val="20"/>
                    </w:rPr>
                    <w:t>Tout à fait</w:t>
                  </w:r>
                </w:p>
              </w:tc>
            </w:tr>
            <w:tr w:rsidR="00C432EE">
              <w:trPr>
                <w:trHeight w:val="287"/>
              </w:trPr>
              <w:tc>
                <w:tcPr>
                  <w:tcW w:w="15003" w:type="dxa"/>
                  <w:gridSpan w:val="5"/>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c>
                <w:tcPr>
                  <w:tcW w:w="283" w:type="dxa"/>
                  <w:tcBorders>
                    <w:top w:val="nil"/>
                    <w:left w:val="nil"/>
                    <w:bottom w:val="nil"/>
                    <w:right w:val="nil"/>
                  </w:tcBorders>
                  <w:shd w:val="clear" w:color="auto" w:fill="auto"/>
                </w:tcPr>
                <w:p w:rsidR="00C432EE" w:rsidRDefault="00C432EE">
                  <w:pPr>
                    <w:spacing w:after="0" w:line="240" w:lineRule="auto"/>
                  </w:pPr>
                </w:p>
              </w:tc>
            </w:tr>
            <w:tr w:rsidR="00C432EE">
              <w:trPr>
                <w:trHeight w:val="287"/>
              </w:trPr>
              <w:tc>
                <w:tcPr>
                  <w:tcW w:w="15003" w:type="dxa"/>
                  <w:gridSpan w:val="5"/>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c>
                <w:tcPr>
                  <w:tcW w:w="283" w:type="dxa"/>
                  <w:tcBorders>
                    <w:top w:val="nil"/>
                    <w:left w:val="nil"/>
                    <w:bottom w:val="nil"/>
                    <w:right w:val="nil"/>
                  </w:tcBorders>
                  <w:shd w:val="clear" w:color="auto" w:fill="auto"/>
                </w:tcPr>
                <w:p w:rsidR="00C432EE" w:rsidRDefault="00C432EE">
                  <w:pPr>
                    <w:spacing w:after="0" w:line="240" w:lineRule="auto"/>
                  </w:pPr>
                </w:p>
              </w:tc>
            </w:tr>
          </w:tbl>
          <w:p w:rsidR="00C432EE" w:rsidRDefault="00C432EE">
            <w:pPr>
              <w:spacing w:after="0"/>
              <w:rPr>
                <w:rFonts w:cstheme="minorHAnsi"/>
                <w:color w:val="31849B" w:themeColor="accent5" w:themeShade="BF"/>
                <w:sz w:val="2"/>
                <w:szCs w:val="2"/>
              </w:rPr>
            </w:pPr>
          </w:p>
          <w:p w:rsidR="00C432EE" w:rsidRDefault="00C432EE">
            <w:pPr>
              <w:spacing w:after="0"/>
              <w:rPr>
                <w:rFonts w:cstheme="minorHAnsi"/>
                <w:b/>
                <w:sz w:val="8"/>
                <w:szCs w:val="8"/>
              </w:rPr>
            </w:pPr>
          </w:p>
          <w:p w:rsidR="00C432EE" w:rsidRDefault="00E06766">
            <w:pPr>
              <w:tabs>
                <w:tab w:val="left" w:pos="4341"/>
              </w:tabs>
              <w:spacing w:after="0"/>
              <w:rPr>
                <w:rFonts w:cstheme="minorHAnsi"/>
                <w:color w:val="31849B" w:themeColor="accent5" w:themeShade="BF"/>
                <w:sz w:val="26"/>
                <w:szCs w:val="26"/>
              </w:rPr>
            </w:pPr>
            <w:r>
              <w:rPr>
                <w:noProof/>
                <w:lang w:eastAsia="fr-FR"/>
              </w:rPr>
              <w:drawing>
                <wp:inline distT="0" distB="0" distL="19050" distR="8890">
                  <wp:extent cx="296545" cy="281940"/>
                  <wp:effectExtent l="0" t="0" r="0" b="0"/>
                  <wp:docPr id="55" name="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0"/>
                          <pic:cNvPicPr>
                            <a:picLocks noChangeAspect="1" noChangeArrowheads="1"/>
                          </pic:cNvPicPr>
                        </pic:nvPicPr>
                        <pic:blipFill>
                          <a:blip r:embed="rId17" cstate="print"/>
                          <a:stretch>
                            <a:fillRect/>
                          </a:stretch>
                        </pic:blipFill>
                        <pic:spPr bwMode="auto">
                          <a:xfrm>
                            <a:off x="0" y="0"/>
                            <a:ext cx="296545" cy="281940"/>
                          </a:xfrm>
                          <a:prstGeom prst="rect">
                            <a:avLst/>
                          </a:prstGeom>
                        </pic:spPr>
                      </pic:pic>
                    </a:graphicData>
                  </a:graphic>
                </wp:inline>
              </w:drawing>
            </w:r>
            <w:r>
              <w:rPr>
                <w:b/>
                <w:color w:val="92D050"/>
                <w:sz w:val="26"/>
                <w:szCs w:val="26"/>
              </w:rPr>
              <w:t xml:space="preserve">Objectif 3 : </w:t>
            </w:r>
            <w:r>
              <w:rPr>
                <w:rFonts w:cstheme="minorHAnsi"/>
                <w:b/>
                <w:color w:val="92D050"/>
                <w:sz w:val="26"/>
                <w:szCs w:val="26"/>
              </w:rPr>
              <w:t>Les locaux, un outil au service de l’autonomie</w:t>
            </w:r>
          </w:p>
          <w:p w:rsidR="00C432EE" w:rsidRDefault="00B71FED">
            <w:pPr>
              <w:spacing w:after="0"/>
              <w:rPr>
                <w:rFonts w:cstheme="minorHAnsi"/>
                <w:color w:val="31849B" w:themeColor="accent5" w:themeShade="BF"/>
              </w:rPr>
            </w:pPr>
            <w:r w:rsidRPr="00B71FED">
              <w:pict>
                <v:rect id="_x0000_s1028" style="position:absolute;margin-left:476.3pt;margin-top:6.55pt;width:288.05pt;height:151pt;z-index:251672576;mso-wrap-distance-left:9pt;mso-wrap-distance-top:0;mso-wrap-distance-right:9pt;mso-wrap-distance-bottom:0;mso-position-horizontal-relative:text;mso-position-vertical-relative:text" fillcolor="#f2f2f2" strokecolor="#92d050" strokeweight="3pt">
                  <v:textbox>
                    <w:txbxContent>
                      <w:p w:rsidR="00CE2458" w:rsidRDefault="00CE2458">
                        <w:pPr>
                          <w:pStyle w:val="Contenudecadre"/>
                        </w:pPr>
                        <w:r>
                          <w:rPr>
                            <w:rFonts w:cstheme="minorHAnsi"/>
                            <w:i/>
                            <w:sz w:val="20"/>
                            <w:szCs w:val="20"/>
                          </w:rPr>
                          <w:t>Faciliter l’accès aux jeux et au matériel afin que l’enfant puisse se servir puis ranger seul, installer des pictogrammes au sol ou sur le mobilier afin qu’il puisse circuler et s’orienter sereinement, permettra de développer son autonomie. Cela implique que l’équipe ait auparavant décidé du matériel à laisser à portée des mineurs et de celui à toujours accompagner par l’adulte. Pour le reste du matériel, il est nécessaire que l’équipe puisse disposer d’espaces de stockage suffisants.</w:t>
                        </w:r>
                      </w:p>
                    </w:txbxContent>
                  </v:textbox>
                </v:rect>
              </w:pict>
            </w:r>
          </w:p>
          <w:tbl>
            <w:tblPr>
              <w:tblStyle w:val="Grilledutableau"/>
              <w:tblW w:w="8930" w:type="dxa"/>
              <w:tblCellMar>
                <w:left w:w="85" w:type="dxa"/>
              </w:tblCellMar>
              <w:tblLook w:val="04A0"/>
            </w:tblPr>
            <w:tblGrid>
              <w:gridCol w:w="4426"/>
              <w:gridCol w:w="1239"/>
              <w:gridCol w:w="1005"/>
              <w:gridCol w:w="1112"/>
              <w:gridCol w:w="1148"/>
            </w:tblGrid>
            <w:tr w:rsidR="00C432EE">
              <w:trPr>
                <w:trHeight w:val="523"/>
              </w:trPr>
              <w:tc>
                <w:tcPr>
                  <w:tcW w:w="4426"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85"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L’accès aux différents espaces de l’accueil de loisirs est-il pensé pour favoriser l’autonomie des mineurs ?</w:t>
                  </w:r>
                </w:p>
              </w:tc>
              <w:tc>
                <w:tcPr>
                  <w:tcW w:w="1239"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005"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12"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48"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3"/>
              </w:trPr>
              <w:tc>
                <w:tcPr>
                  <w:tcW w:w="4426" w:type="dxa"/>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c>
                <w:tcPr>
                  <w:tcW w:w="1239" w:type="dxa"/>
                  <w:tcBorders>
                    <w:top w:val="nil"/>
                    <w:left w:val="nil"/>
                    <w:bottom w:val="nil"/>
                    <w:right w:val="nil"/>
                  </w:tcBorders>
                  <w:shd w:val="clear" w:color="auto" w:fill="auto"/>
                </w:tcPr>
                <w:p w:rsidR="00C432EE" w:rsidRDefault="00C432EE">
                  <w:pPr>
                    <w:spacing w:after="0" w:line="240" w:lineRule="auto"/>
                  </w:pPr>
                </w:p>
              </w:tc>
              <w:tc>
                <w:tcPr>
                  <w:tcW w:w="1005" w:type="dxa"/>
                  <w:tcBorders>
                    <w:top w:val="nil"/>
                    <w:left w:val="nil"/>
                    <w:bottom w:val="nil"/>
                    <w:right w:val="nil"/>
                  </w:tcBorders>
                  <w:shd w:val="clear" w:color="auto" w:fill="auto"/>
                </w:tcPr>
                <w:p w:rsidR="00C432EE" w:rsidRDefault="00C432EE">
                  <w:pPr>
                    <w:spacing w:after="0" w:line="240" w:lineRule="auto"/>
                  </w:pPr>
                </w:p>
              </w:tc>
              <w:tc>
                <w:tcPr>
                  <w:tcW w:w="1112" w:type="dxa"/>
                  <w:tcBorders>
                    <w:top w:val="nil"/>
                    <w:left w:val="nil"/>
                    <w:bottom w:val="nil"/>
                    <w:right w:val="nil"/>
                  </w:tcBorders>
                  <w:shd w:val="clear" w:color="auto" w:fill="auto"/>
                </w:tcPr>
                <w:p w:rsidR="00C432EE" w:rsidRDefault="00C432EE">
                  <w:pPr>
                    <w:spacing w:after="0" w:line="240" w:lineRule="auto"/>
                  </w:pPr>
                </w:p>
              </w:tc>
              <w:tc>
                <w:tcPr>
                  <w:tcW w:w="1148" w:type="dxa"/>
                  <w:tcBorders>
                    <w:top w:val="nil"/>
                    <w:left w:val="nil"/>
                    <w:bottom w:val="nil"/>
                    <w:right w:val="nil"/>
                  </w:tcBorders>
                  <w:shd w:val="clear" w:color="auto" w:fill="auto"/>
                </w:tcPr>
                <w:p w:rsidR="00C432EE" w:rsidRDefault="00C432EE">
                  <w:pPr>
                    <w:spacing w:after="0" w:line="240" w:lineRule="auto"/>
                  </w:pPr>
                </w:p>
              </w:tc>
            </w:tr>
            <w:tr w:rsidR="00C432EE">
              <w:trPr>
                <w:trHeight w:val="283"/>
              </w:trPr>
              <w:tc>
                <w:tcPr>
                  <w:tcW w:w="4426" w:type="dxa"/>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c>
                <w:tcPr>
                  <w:tcW w:w="1239" w:type="dxa"/>
                  <w:tcBorders>
                    <w:top w:val="nil"/>
                    <w:left w:val="nil"/>
                    <w:bottom w:val="nil"/>
                    <w:right w:val="nil"/>
                  </w:tcBorders>
                  <w:shd w:val="clear" w:color="auto" w:fill="auto"/>
                </w:tcPr>
                <w:p w:rsidR="00C432EE" w:rsidRDefault="00C432EE">
                  <w:pPr>
                    <w:spacing w:after="0" w:line="240" w:lineRule="auto"/>
                  </w:pPr>
                </w:p>
              </w:tc>
              <w:tc>
                <w:tcPr>
                  <w:tcW w:w="1005" w:type="dxa"/>
                  <w:tcBorders>
                    <w:top w:val="nil"/>
                    <w:left w:val="nil"/>
                    <w:bottom w:val="nil"/>
                    <w:right w:val="nil"/>
                  </w:tcBorders>
                  <w:shd w:val="clear" w:color="auto" w:fill="auto"/>
                </w:tcPr>
                <w:p w:rsidR="00C432EE" w:rsidRDefault="00C432EE">
                  <w:pPr>
                    <w:spacing w:after="0" w:line="240" w:lineRule="auto"/>
                  </w:pPr>
                </w:p>
              </w:tc>
              <w:tc>
                <w:tcPr>
                  <w:tcW w:w="1112" w:type="dxa"/>
                  <w:tcBorders>
                    <w:top w:val="nil"/>
                    <w:left w:val="nil"/>
                    <w:bottom w:val="nil"/>
                    <w:right w:val="nil"/>
                  </w:tcBorders>
                  <w:shd w:val="clear" w:color="auto" w:fill="auto"/>
                </w:tcPr>
                <w:p w:rsidR="00C432EE" w:rsidRDefault="00C432EE">
                  <w:pPr>
                    <w:spacing w:after="0" w:line="240" w:lineRule="auto"/>
                  </w:pPr>
                </w:p>
              </w:tc>
              <w:tc>
                <w:tcPr>
                  <w:tcW w:w="1148" w:type="dxa"/>
                  <w:tcBorders>
                    <w:top w:val="nil"/>
                    <w:left w:val="nil"/>
                    <w:bottom w:val="nil"/>
                    <w:right w:val="nil"/>
                  </w:tcBorders>
                  <w:shd w:val="clear" w:color="auto" w:fill="auto"/>
                </w:tcPr>
                <w:p w:rsidR="00C432EE" w:rsidRDefault="00C432EE">
                  <w:pPr>
                    <w:spacing w:after="0" w:line="240" w:lineRule="auto"/>
                  </w:pPr>
                </w:p>
              </w:tc>
            </w:tr>
          </w:tbl>
          <w:p w:rsidR="00C432EE" w:rsidRDefault="00E06766">
            <w:pPr>
              <w:tabs>
                <w:tab w:val="left" w:pos="6360"/>
                <w:tab w:val="center" w:pos="7600"/>
              </w:tabs>
              <w:spacing w:after="0"/>
              <w:rPr>
                <w:rFonts w:cstheme="minorHAnsi"/>
                <w:b/>
                <w:sz w:val="8"/>
                <w:szCs w:val="8"/>
              </w:rPr>
            </w:pPr>
            <w:r>
              <w:rPr>
                <w:rFonts w:cstheme="minorHAnsi"/>
                <w:b/>
                <w:sz w:val="8"/>
                <w:szCs w:val="8"/>
              </w:rPr>
              <w:tab/>
            </w:r>
          </w:p>
          <w:p w:rsidR="00C432EE" w:rsidRDefault="00E06766">
            <w:pPr>
              <w:tabs>
                <w:tab w:val="left" w:pos="6360"/>
                <w:tab w:val="center" w:pos="7600"/>
              </w:tabs>
              <w:spacing w:after="0"/>
              <w:rPr>
                <w:rFonts w:cstheme="minorHAnsi"/>
                <w:b/>
                <w:color w:val="009999"/>
                <w:sz w:val="8"/>
                <w:szCs w:val="8"/>
              </w:rPr>
            </w:pPr>
            <w:r>
              <w:rPr>
                <w:rFonts w:cstheme="minorHAnsi"/>
                <w:b/>
                <w:color w:val="009999"/>
                <w:sz w:val="8"/>
                <w:szCs w:val="8"/>
              </w:rPr>
              <w:tab/>
            </w:r>
          </w:p>
          <w:p w:rsidR="00C432EE" w:rsidRDefault="00E06766">
            <w:pPr>
              <w:spacing w:after="0"/>
              <w:rPr>
                <w:b/>
                <w:color w:val="009999"/>
                <w:sz w:val="4"/>
                <w:szCs w:val="4"/>
              </w:rPr>
            </w:pPr>
            <w:r>
              <w:rPr>
                <w:b/>
                <w:color w:val="009999"/>
              </w:rPr>
              <w:t xml:space="preserve">    </w:t>
            </w:r>
          </w:p>
          <w:tbl>
            <w:tblPr>
              <w:tblStyle w:val="Grilledutableau"/>
              <w:tblW w:w="8930" w:type="dxa"/>
              <w:tblCellMar>
                <w:left w:w="85" w:type="dxa"/>
              </w:tblCellMar>
              <w:tblLook w:val="04A0"/>
            </w:tblPr>
            <w:tblGrid>
              <w:gridCol w:w="4426"/>
              <w:gridCol w:w="1239"/>
              <w:gridCol w:w="1005"/>
              <w:gridCol w:w="1112"/>
              <w:gridCol w:w="1148"/>
            </w:tblGrid>
            <w:tr w:rsidR="00C432EE">
              <w:trPr>
                <w:trHeight w:val="523"/>
              </w:trPr>
              <w:tc>
                <w:tcPr>
                  <w:tcW w:w="4426"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85"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L’accueil de loisirs dispose-t-il de rangements en nombre suffisant ?</w:t>
                  </w:r>
                </w:p>
              </w:tc>
              <w:tc>
                <w:tcPr>
                  <w:tcW w:w="1239"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005"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12"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48"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3"/>
              </w:trPr>
              <w:tc>
                <w:tcPr>
                  <w:tcW w:w="4426" w:type="dxa"/>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c>
                <w:tcPr>
                  <w:tcW w:w="1239" w:type="dxa"/>
                  <w:tcBorders>
                    <w:top w:val="nil"/>
                    <w:left w:val="nil"/>
                    <w:bottom w:val="nil"/>
                    <w:right w:val="nil"/>
                  </w:tcBorders>
                  <w:shd w:val="clear" w:color="auto" w:fill="auto"/>
                </w:tcPr>
                <w:p w:rsidR="00C432EE" w:rsidRDefault="00C432EE">
                  <w:pPr>
                    <w:spacing w:after="0" w:line="240" w:lineRule="auto"/>
                  </w:pPr>
                </w:p>
              </w:tc>
              <w:tc>
                <w:tcPr>
                  <w:tcW w:w="1005" w:type="dxa"/>
                  <w:tcBorders>
                    <w:top w:val="nil"/>
                    <w:left w:val="nil"/>
                    <w:bottom w:val="nil"/>
                    <w:right w:val="nil"/>
                  </w:tcBorders>
                  <w:shd w:val="clear" w:color="auto" w:fill="auto"/>
                </w:tcPr>
                <w:p w:rsidR="00C432EE" w:rsidRDefault="00C432EE">
                  <w:pPr>
                    <w:spacing w:after="0" w:line="240" w:lineRule="auto"/>
                  </w:pPr>
                </w:p>
              </w:tc>
              <w:tc>
                <w:tcPr>
                  <w:tcW w:w="1112" w:type="dxa"/>
                  <w:tcBorders>
                    <w:top w:val="nil"/>
                    <w:left w:val="nil"/>
                    <w:bottom w:val="nil"/>
                    <w:right w:val="nil"/>
                  </w:tcBorders>
                  <w:shd w:val="clear" w:color="auto" w:fill="auto"/>
                </w:tcPr>
                <w:p w:rsidR="00C432EE" w:rsidRDefault="00C432EE">
                  <w:pPr>
                    <w:spacing w:after="0" w:line="240" w:lineRule="auto"/>
                  </w:pPr>
                </w:p>
              </w:tc>
              <w:tc>
                <w:tcPr>
                  <w:tcW w:w="1148" w:type="dxa"/>
                  <w:tcBorders>
                    <w:top w:val="nil"/>
                    <w:left w:val="nil"/>
                    <w:bottom w:val="nil"/>
                    <w:right w:val="nil"/>
                  </w:tcBorders>
                  <w:shd w:val="clear" w:color="auto" w:fill="auto"/>
                </w:tcPr>
                <w:p w:rsidR="00C432EE" w:rsidRDefault="00C432EE">
                  <w:pPr>
                    <w:spacing w:after="0" w:line="240" w:lineRule="auto"/>
                  </w:pPr>
                </w:p>
              </w:tc>
            </w:tr>
            <w:tr w:rsidR="00C432EE">
              <w:trPr>
                <w:trHeight w:val="283"/>
              </w:trPr>
              <w:tc>
                <w:tcPr>
                  <w:tcW w:w="4426" w:type="dxa"/>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c>
                <w:tcPr>
                  <w:tcW w:w="1239" w:type="dxa"/>
                  <w:tcBorders>
                    <w:top w:val="nil"/>
                    <w:left w:val="nil"/>
                    <w:bottom w:val="nil"/>
                    <w:right w:val="nil"/>
                  </w:tcBorders>
                  <w:shd w:val="clear" w:color="auto" w:fill="auto"/>
                </w:tcPr>
                <w:p w:rsidR="00C432EE" w:rsidRDefault="00C432EE">
                  <w:pPr>
                    <w:spacing w:after="0" w:line="240" w:lineRule="auto"/>
                  </w:pPr>
                </w:p>
              </w:tc>
              <w:tc>
                <w:tcPr>
                  <w:tcW w:w="1005" w:type="dxa"/>
                  <w:tcBorders>
                    <w:top w:val="nil"/>
                    <w:left w:val="nil"/>
                    <w:bottom w:val="nil"/>
                    <w:right w:val="nil"/>
                  </w:tcBorders>
                  <w:shd w:val="clear" w:color="auto" w:fill="auto"/>
                </w:tcPr>
                <w:p w:rsidR="00C432EE" w:rsidRDefault="00C432EE">
                  <w:pPr>
                    <w:spacing w:after="0" w:line="240" w:lineRule="auto"/>
                  </w:pPr>
                </w:p>
              </w:tc>
              <w:tc>
                <w:tcPr>
                  <w:tcW w:w="1112" w:type="dxa"/>
                  <w:tcBorders>
                    <w:top w:val="nil"/>
                    <w:left w:val="nil"/>
                    <w:bottom w:val="nil"/>
                    <w:right w:val="nil"/>
                  </w:tcBorders>
                  <w:shd w:val="clear" w:color="auto" w:fill="auto"/>
                </w:tcPr>
                <w:p w:rsidR="00C432EE" w:rsidRDefault="00C432EE">
                  <w:pPr>
                    <w:spacing w:after="0" w:line="240" w:lineRule="auto"/>
                  </w:pPr>
                </w:p>
              </w:tc>
              <w:tc>
                <w:tcPr>
                  <w:tcW w:w="1148" w:type="dxa"/>
                  <w:tcBorders>
                    <w:top w:val="nil"/>
                    <w:left w:val="nil"/>
                    <w:bottom w:val="nil"/>
                    <w:right w:val="nil"/>
                  </w:tcBorders>
                  <w:shd w:val="clear" w:color="auto" w:fill="auto"/>
                </w:tcPr>
                <w:p w:rsidR="00C432EE" w:rsidRDefault="00C432EE">
                  <w:pPr>
                    <w:spacing w:after="0" w:line="240" w:lineRule="auto"/>
                  </w:pPr>
                </w:p>
              </w:tc>
            </w:tr>
          </w:tbl>
          <w:p w:rsidR="00C432EE" w:rsidRDefault="00C432EE">
            <w:pPr>
              <w:spacing w:after="0"/>
              <w:rPr>
                <w:rFonts w:cstheme="minorHAnsi"/>
                <w:color w:val="31849B" w:themeColor="accent5" w:themeShade="BF"/>
                <w:sz w:val="4"/>
                <w:szCs w:val="4"/>
              </w:rPr>
            </w:pPr>
          </w:p>
          <w:p w:rsidR="00C432EE" w:rsidRDefault="00C432EE">
            <w:pPr>
              <w:spacing w:after="0"/>
              <w:rPr>
                <w:rFonts w:cstheme="minorHAnsi"/>
                <w:color w:val="31849B" w:themeColor="accent5" w:themeShade="BF"/>
                <w:sz w:val="4"/>
                <w:szCs w:val="4"/>
              </w:rPr>
            </w:pPr>
          </w:p>
          <w:p w:rsidR="00C432EE" w:rsidRDefault="00E06766">
            <w:pPr>
              <w:spacing w:after="0"/>
              <w:rPr>
                <w:rFonts w:cstheme="minorHAnsi"/>
                <w:color w:val="31849B" w:themeColor="accent5" w:themeShade="BF"/>
                <w:sz w:val="4"/>
                <w:szCs w:val="4"/>
              </w:rPr>
            </w:pPr>
            <w:r>
              <w:rPr>
                <w:rFonts w:cstheme="minorHAnsi"/>
                <w:color w:val="31849B" w:themeColor="accent5" w:themeShade="BF"/>
                <w:sz w:val="4"/>
                <w:szCs w:val="4"/>
              </w:rPr>
              <w:t>7</w:t>
            </w:r>
          </w:p>
          <w:p w:rsidR="00C432EE" w:rsidRDefault="00E06766">
            <w:pPr>
              <w:tabs>
                <w:tab w:val="left" w:pos="4341"/>
              </w:tabs>
              <w:spacing w:after="0"/>
              <w:rPr>
                <w:rFonts w:cstheme="minorHAnsi"/>
                <w:b/>
                <w:color w:val="92D050"/>
                <w:sz w:val="26"/>
                <w:szCs w:val="26"/>
              </w:rPr>
            </w:pPr>
            <w:r>
              <w:rPr>
                <w:noProof/>
                <w:lang w:eastAsia="fr-FR"/>
              </w:rPr>
              <w:drawing>
                <wp:inline distT="0" distB="0" distL="19050" distR="8890">
                  <wp:extent cx="296545" cy="281940"/>
                  <wp:effectExtent l="0" t="0" r="0" b="0"/>
                  <wp:docPr id="57" name="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1"/>
                          <pic:cNvPicPr>
                            <a:picLocks noChangeAspect="1" noChangeArrowheads="1"/>
                          </pic:cNvPicPr>
                        </pic:nvPicPr>
                        <pic:blipFill>
                          <a:blip r:embed="rId17" cstate="print"/>
                          <a:stretch>
                            <a:fillRect/>
                          </a:stretch>
                        </pic:blipFill>
                        <pic:spPr bwMode="auto">
                          <a:xfrm>
                            <a:off x="0" y="0"/>
                            <a:ext cx="296545" cy="281940"/>
                          </a:xfrm>
                          <a:prstGeom prst="rect">
                            <a:avLst/>
                          </a:prstGeom>
                        </pic:spPr>
                      </pic:pic>
                    </a:graphicData>
                  </a:graphic>
                </wp:inline>
              </w:drawing>
            </w:r>
            <w:r>
              <w:rPr>
                <w:b/>
                <w:color w:val="92D050"/>
                <w:sz w:val="26"/>
                <w:szCs w:val="26"/>
              </w:rPr>
              <w:t xml:space="preserve">Objectif 4 : </w:t>
            </w:r>
            <w:r>
              <w:rPr>
                <w:rFonts w:cstheme="minorHAnsi"/>
                <w:b/>
                <w:color w:val="92D050"/>
                <w:sz w:val="26"/>
                <w:szCs w:val="26"/>
              </w:rPr>
              <w:t>Des locaux pour protéger</w:t>
            </w:r>
          </w:p>
          <w:p w:rsidR="00C432EE" w:rsidRDefault="00B71FED">
            <w:pPr>
              <w:tabs>
                <w:tab w:val="left" w:pos="4341"/>
              </w:tabs>
              <w:spacing w:after="0"/>
              <w:rPr>
                <w:rFonts w:cstheme="minorHAnsi"/>
                <w:color w:val="31849B" w:themeColor="accent5" w:themeShade="BF"/>
                <w:sz w:val="26"/>
                <w:szCs w:val="26"/>
              </w:rPr>
            </w:pPr>
            <w:r w:rsidRPr="00B71FED">
              <w:pict>
                <v:rect id="_x0000_s1027" style="position:absolute;margin-left:-2pt;margin-top:11.45pt;width:244.3pt;height:69pt;z-index:251673600;mso-wrap-distance-left:9pt;mso-wrap-distance-top:0;mso-wrap-distance-right:9pt;mso-wrap-distance-bottom:0;mso-position-horizontal-relative:text;mso-position-vertical-relative:text" fillcolor="#f2f2f2" strokecolor="#92d050" strokeweight="3pt">
                  <v:textbox>
                    <w:txbxContent>
                      <w:p w:rsidR="00CE2458" w:rsidRDefault="00CE2458">
                        <w:pPr>
                          <w:pStyle w:val="LO-normal"/>
                          <w:jc w:val="both"/>
                        </w:pPr>
                        <w:r>
                          <w:rPr>
                            <w:rFonts w:asciiTheme="minorHAnsi" w:hAnsiTheme="minorHAnsi" w:cstheme="minorHAnsi"/>
                            <w:i/>
                            <w:sz w:val="20"/>
                            <w:szCs w:val="20"/>
                          </w:rPr>
                          <w:t>Le besoin d’intimité et la conscience du genre apparaissent dans cette période de développement. C’est un lieu où l’enfant a le droit d’exprimer sa pudeur et qui nécessite d’être pensé en ce sens.</w:t>
                        </w:r>
                      </w:p>
                    </w:txbxContent>
                  </v:textbox>
                </v:rect>
              </w:pict>
            </w:r>
          </w:p>
          <w:tbl>
            <w:tblPr>
              <w:tblStyle w:val="Grilledutableau"/>
              <w:tblW w:w="10240" w:type="dxa"/>
              <w:jc w:val="right"/>
              <w:tblCellMar>
                <w:left w:w="85" w:type="dxa"/>
              </w:tblCellMar>
              <w:tblLook w:val="04A0"/>
            </w:tblPr>
            <w:tblGrid>
              <w:gridCol w:w="5736"/>
              <w:gridCol w:w="1239"/>
              <w:gridCol w:w="1006"/>
              <w:gridCol w:w="1112"/>
              <w:gridCol w:w="1147"/>
            </w:tblGrid>
            <w:tr w:rsidR="00C432EE">
              <w:trPr>
                <w:trHeight w:val="523"/>
                <w:jc w:val="right"/>
              </w:trPr>
              <w:tc>
                <w:tcPr>
                  <w:tcW w:w="5736"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85"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Les sanitaires des mineurs, y compris ceux pour les moins de 6 ans, permettent ils le respect de leur intimité ?</w:t>
                  </w:r>
                </w:p>
              </w:tc>
              <w:tc>
                <w:tcPr>
                  <w:tcW w:w="1239"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006"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12"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47"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3"/>
                <w:jc w:val="right"/>
              </w:trPr>
              <w:tc>
                <w:tcPr>
                  <w:tcW w:w="5736" w:type="dxa"/>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c>
                <w:tcPr>
                  <w:tcW w:w="1239" w:type="dxa"/>
                  <w:tcBorders>
                    <w:top w:val="nil"/>
                    <w:left w:val="nil"/>
                    <w:bottom w:val="nil"/>
                    <w:right w:val="nil"/>
                  </w:tcBorders>
                  <w:shd w:val="clear" w:color="auto" w:fill="auto"/>
                </w:tcPr>
                <w:p w:rsidR="00C432EE" w:rsidRDefault="00C432EE">
                  <w:pPr>
                    <w:spacing w:after="0" w:line="240" w:lineRule="auto"/>
                  </w:pPr>
                </w:p>
              </w:tc>
              <w:tc>
                <w:tcPr>
                  <w:tcW w:w="1006" w:type="dxa"/>
                  <w:tcBorders>
                    <w:top w:val="nil"/>
                    <w:left w:val="nil"/>
                    <w:bottom w:val="nil"/>
                    <w:right w:val="nil"/>
                  </w:tcBorders>
                  <w:shd w:val="clear" w:color="auto" w:fill="auto"/>
                </w:tcPr>
                <w:p w:rsidR="00C432EE" w:rsidRDefault="00C432EE">
                  <w:pPr>
                    <w:spacing w:after="0" w:line="240" w:lineRule="auto"/>
                  </w:pPr>
                </w:p>
              </w:tc>
              <w:tc>
                <w:tcPr>
                  <w:tcW w:w="1112" w:type="dxa"/>
                  <w:tcBorders>
                    <w:top w:val="nil"/>
                    <w:left w:val="nil"/>
                    <w:bottom w:val="nil"/>
                    <w:right w:val="nil"/>
                  </w:tcBorders>
                  <w:shd w:val="clear" w:color="auto" w:fill="auto"/>
                </w:tcPr>
                <w:p w:rsidR="00C432EE" w:rsidRDefault="00C432EE">
                  <w:pPr>
                    <w:spacing w:after="0" w:line="240" w:lineRule="auto"/>
                  </w:pPr>
                </w:p>
              </w:tc>
              <w:tc>
                <w:tcPr>
                  <w:tcW w:w="1147" w:type="dxa"/>
                  <w:tcBorders>
                    <w:top w:val="nil"/>
                    <w:left w:val="nil"/>
                    <w:bottom w:val="nil"/>
                    <w:right w:val="nil"/>
                  </w:tcBorders>
                  <w:shd w:val="clear" w:color="auto" w:fill="auto"/>
                </w:tcPr>
                <w:p w:rsidR="00C432EE" w:rsidRDefault="00C432EE">
                  <w:pPr>
                    <w:spacing w:after="0" w:line="240" w:lineRule="auto"/>
                  </w:pPr>
                </w:p>
              </w:tc>
            </w:tr>
            <w:tr w:rsidR="00C432EE">
              <w:trPr>
                <w:trHeight w:val="283"/>
                <w:jc w:val="right"/>
              </w:trPr>
              <w:tc>
                <w:tcPr>
                  <w:tcW w:w="5736" w:type="dxa"/>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c>
                <w:tcPr>
                  <w:tcW w:w="1239" w:type="dxa"/>
                  <w:tcBorders>
                    <w:top w:val="nil"/>
                    <w:left w:val="nil"/>
                    <w:bottom w:val="nil"/>
                    <w:right w:val="nil"/>
                  </w:tcBorders>
                  <w:shd w:val="clear" w:color="auto" w:fill="auto"/>
                </w:tcPr>
                <w:p w:rsidR="00C432EE" w:rsidRDefault="00C432EE">
                  <w:pPr>
                    <w:spacing w:after="0" w:line="240" w:lineRule="auto"/>
                  </w:pPr>
                </w:p>
              </w:tc>
              <w:tc>
                <w:tcPr>
                  <w:tcW w:w="1006" w:type="dxa"/>
                  <w:tcBorders>
                    <w:top w:val="nil"/>
                    <w:left w:val="nil"/>
                    <w:bottom w:val="nil"/>
                    <w:right w:val="nil"/>
                  </w:tcBorders>
                  <w:shd w:val="clear" w:color="auto" w:fill="auto"/>
                </w:tcPr>
                <w:p w:rsidR="00C432EE" w:rsidRDefault="00C432EE">
                  <w:pPr>
                    <w:spacing w:after="0" w:line="240" w:lineRule="auto"/>
                  </w:pPr>
                </w:p>
              </w:tc>
              <w:tc>
                <w:tcPr>
                  <w:tcW w:w="1112" w:type="dxa"/>
                  <w:tcBorders>
                    <w:top w:val="nil"/>
                    <w:left w:val="nil"/>
                    <w:bottom w:val="nil"/>
                    <w:right w:val="nil"/>
                  </w:tcBorders>
                  <w:shd w:val="clear" w:color="auto" w:fill="auto"/>
                </w:tcPr>
                <w:p w:rsidR="00C432EE" w:rsidRDefault="00C432EE">
                  <w:pPr>
                    <w:spacing w:after="0" w:line="240" w:lineRule="auto"/>
                  </w:pPr>
                </w:p>
              </w:tc>
              <w:tc>
                <w:tcPr>
                  <w:tcW w:w="1147" w:type="dxa"/>
                  <w:tcBorders>
                    <w:top w:val="nil"/>
                    <w:left w:val="nil"/>
                    <w:bottom w:val="nil"/>
                    <w:right w:val="nil"/>
                  </w:tcBorders>
                  <w:shd w:val="clear" w:color="auto" w:fill="auto"/>
                </w:tcPr>
                <w:p w:rsidR="00C432EE" w:rsidRDefault="00C432EE">
                  <w:pPr>
                    <w:spacing w:after="0" w:line="240" w:lineRule="auto"/>
                  </w:pPr>
                </w:p>
              </w:tc>
            </w:tr>
          </w:tbl>
          <w:p w:rsidR="00C432EE" w:rsidRDefault="00E06766">
            <w:pPr>
              <w:tabs>
                <w:tab w:val="left" w:pos="6360"/>
                <w:tab w:val="center" w:pos="7600"/>
              </w:tabs>
              <w:spacing w:after="0"/>
              <w:rPr>
                <w:rFonts w:cstheme="minorHAnsi"/>
                <w:b/>
                <w:sz w:val="8"/>
                <w:szCs w:val="8"/>
              </w:rPr>
            </w:pPr>
            <w:r>
              <w:rPr>
                <w:rFonts w:cstheme="minorHAnsi"/>
                <w:b/>
                <w:sz w:val="8"/>
                <w:szCs w:val="8"/>
              </w:rPr>
              <w:tab/>
            </w:r>
          </w:p>
          <w:p w:rsidR="00C432EE" w:rsidRDefault="00C432EE">
            <w:pPr>
              <w:tabs>
                <w:tab w:val="left" w:pos="6360"/>
                <w:tab w:val="center" w:pos="7600"/>
              </w:tabs>
              <w:spacing w:after="0"/>
              <w:rPr>
                <w:rFonts w:cstheme="minorHAnsi"/>
                <w:b/>
                <w:sz w:val="8"/>
                <w:szCs w:val="8"/>
              </w:rPr>
            </w:pPr>
          </w:p>
          <w:p w:rsidR="00C432EE" w:rsidRDefault="00C432EE">
            <w:pPr>
              <w:tabs>
                <w:tab w:val="left" w:pos="6360"/>
                <w:tab w:val="center" w:pos="7600"/>
              </w:tabs>
              <w:spacing w:after="0"/>
              <w:rPr>
                <w:rFonts w:cstheme="minorHAnsi"/>
                <w:b/>
                <w:sz w:val="8"/>
                <w:szCs w:val="8"/>
              </w:rPr>
            </w:pPr>
          </w:p>
          <w:p w:rsidR="00C432EE" w:rsidRDefault="00E06766">
            <w:pPr>
              <w:tabs>
                <w:tab w:val="left" w:pos="6360"/>
                <w:tab w:val="center" w:pos="7600"/>
              </w:tabs>
              <w:spacing w:after="0"/>
              <w:rPr>
                <w:rFonts w:cstheme="minorHAnsi"/>
                <w:b/>
                <w:color w:val="009999"/>
                <w:sz w:val="8"/>
                <w:szCs w:val="8"/>
              </w:rPr>
            </w:pPr>
            <w:r>
              <w:rPr>
                <w:rFonts w:cstheme="minorHAnsi"/>
                <w:b/>
                <w:color w:val="009999"/>
                <w:sz w:val="8"/>
                <w:szCs w:val="8"/>
              </w:rPr>
              <w:tab/>
            </w:r>
            <w:r w:rsidR="00B71FED" w:rsidRPr="00B71FED">
              <w:pict>
                <v:rect id="_x0000_s1026" style="position:absolute;margin-left:-2pt;margin-top:3.75pt;width:244.3pt;height:76.35pt;z-index:251674624;mso-wrap-distance-left:9pt;mso-wrap-distance-top:0;mso-wrap-distance-right:9pt;mso-wrap-distance-bottom:0;mso-position-horizontal-relative:text;mso-position-vertical-relative:text" fillcolor="#f2f2f2" strokecolor="#92d050" strokeweight="3pt">
                  <v:textbox>
                    <w:txbxContent>
                      <w:p w:rsidR="00CE2458" w:rsidRDefault="00CE2458">
                        <w:pPr>
                          <w:pStyle w:val="Contenudecadre"/>
                        </w:pPr>
                        <w:r>
                          <w:rPr>
                            <w:rFonts w:cstheme="minorHAnsi"/>
                            <w:i/>
                            <w:sz w:val="20"/>
                            <w:szCs w:val="20"/>
                          </w:rPr>
                          <w:t>A 3, 4 voire 5 ans l’enfant n’a pas conscience de la portée de ses actes et du danger. Ainsi, si les sorties du local et les extérieurs ne sont pas assez sécurisés, le risque de fugue de l’enfant est réel.</w:t>
                        </w:r>
                      </w:p>
                    </w:txbxContent>
                  </v:textbox>
                </v:rect>
              </w:pict>
            </w:r>
          </w:p>
          <w:p w:rsidR="00C432EE" w:rsidRDefault="00E06766">
            <w:pPr>
              <w:spacing w:after="0"/>
              <w:rPr>
                <w:b/>
                <w:color w:val="009999"/>
                <w:sz w:val="4"/>
                <w:szCs w:val="4"/>
              </w:rPr>
            </w:pPr>
            <w:r>
              <w:rPr>
                <w:b/>
                <w:color w:val="009999"/>
              </w:rPr>
              <w:t xml:space="preserve">    </w:t>
            </w:r>
          </w:p>
          <w:tbl>
            <w:tblPr>
              <w:tblStyle w:val="Grilledutableau"/>
              <w:tblW w:w="10240" w:type="dxa"/>
              <w:jc w:val="right"/>
              <w:tblCellMar>
                <w:left w:w="85" w:type="dxa"/>
              </w:tblCellMar>
              <w:tblLook w:val="04A0"/>
            </w:tblPr>
            <w:tblGrid>
              <w:gridCol w:w="5736"/>
              <w:gridCol w:w="1239"/>
              <w:gridCol w:w="1006"/>
              <w:gridCol w:w="1112"/>
              <w:gridCol w:w="1147"/>
            </w:tblGrid>
            <w:tr w:rsidR="00C432EE">
              <w:trPr>
                <w:trHeight w:val="523"/>
                <w:jc w:val="right"/>
              </w:trPr>
              <w:tc>
                <w:tcPr>
                  <w:tcW w:w="5736" w:type="dxa"/>
                  <w:tcBorders>
                    <w:top w:val="single" w:sz="18" w:space="0" w:color="808080"/>
                    <w:left w:val="single" w:sz="18" w:space="0" w:color="808080"/>
                    <w:bottom w:val="single" w:sz="18" w:space="0" w:color="808080"/>
                    <w:right w:val="single" w:sz="18" w:space="0" w:color="808080"/>
                  </w:tcBorders>
                  <w:shd w:val="clear" w:color="auto" w:fill="808080" w:themeFill="background1" w:themeFillShade="80"/>
                  <w:tcMar>
                    <w:left w:w="85" w:type="dxa"/>
                  </w:tcMar>
                </w:tcPr>
                <w:p w:rsidR="00C432EE" w:rsidRDefault="00E06766">
                  <w:pPr>
                    <w:pStyle w:val="LO-normal"/>
                    <w:jc w:val="both"/>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La sécurisation des entrées et sorties de l’accueil de loisirs est-elle organisée ?</w:t>
                  </w:r>
                </w:p>
              </w:tc>
              <w:tc>
                <w:tcPr>
                  <w:tcW w:w="1239"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du tout</w:t>
                  </w:r>
                </w:p>
              </w:tc>
              <w:tc>
                <w:tcPr>
                  <w:tcW w:w="1006"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Pas assez</w:t>
                  </w:r>
                </w:p>
              </w:tc>
              <w:tc>
                <w:tcPr>
                  <w:tcW w:w="1112"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Plutôt oui</w:t>
                  </w:r>
                </w:p>
              </w:tc>
              <w:tc>
                <w:tcPr>
                  <w:tcW w:w="1147" w:type="dxa"/>
                  <w:tcBorders>
                    <w:top w:val="single" w:sz="18" w:space="0" w:color="808080"/>
                    <w:left w:val="single" w:sz="18" w:space="0" w:color="808080"/>
                    <w:bottom w:val="single" w:sz="18" w:space="0" w:color="808080"/>
                    <w:right w:val="single" w:sz="18" w:space="0" w:color="808080"/>
                  </w:tcBorders>
                  <w:shd w:val="clear" w:color="auto" w:fill="auto"/>
                  <w:tcMar>
                    <w:left w:w="85" w:type="dxa"/>
                  </w:tcMar>
                </w:tcPr>
                <w:p w:rsidR="00C432EE" w:rsidRDefault="00E06766">
                  <w:pPr>
                    <w:spacing w:after="0" w:line="240" w:lineRule="auto"/>
                    <w:rPr>
                      <w:rFonts w:cstheme="minorHAnsi"/>
                      <w:sz w:val="20"/>
                      <w:szCs w:val="20"/>
                    </w:rPr>
                  </w:pPr>
                  <w:r>
                    <w:rPr>
                      <w:rFonts w:cstheme="minorHAnsi"/>
                      <w:sz w:val="20"/>
                      <w:szCs w:val="20"/>
                    </w:rPr>
                    <w:t>Tout à fait</w:t>
                  </w:r>
                </w:p>
              </w:tc>
            </w:tr>
            <w:tr w:rsidR="00C432EE">
              <w:trPr>
                <w:trHeight w:val="283"/>
                <w:jc w:val="right"/>
              </w:trPr>
              <w:tc>
                <w:tcPr>
                  <w:tcW w:w="5736" w:type="dxa"/>
                  <w:tcBorders>
                    <w:top w:val="single" w:sz="18" w:space="0" w:color="808080"/>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d’éventuels points forts :</w:t>
                  </w:r>
                </w:p>
              </w:tc>
              <w:tc>
                <w:tcPr>
                  <w:tcW w:w="1239" w:type="dxa"/>
                  <w:tcBorders>
                    <w:top w:val="nil"/>
                    <w:left w:val="nil"/>
                    <w:bottom w:val="nil"/>
                    <w:right w:val="nil"/>
                  </w:tcBorders>
                  <w:shd w:val="clear" w:color="auto" w:fill="auto"/>
                </w:tcPr>
                <w:p w:rsidR="00C432EE" w:rsidRDefault="00C432EE">
                  <w:pPr>
                    <w:spacing w:after="0" w:line="240" w:lineRule="auto"/>
                  </w:pPr>
                </w:p>
              </w:tc>
              <w:tc>
                <w:tcPr>
                  <w:tcW w:w="1006" w:type="dxa"/>
                  <w:tcBorders>
                    <w:top w:val="nil"/>
                    <w:left w:val="nil"/>
                    <w:bottom w:val="nil"/>
                    <w:right w:val="nil"/>
                  </w:tcBorders>
                  <w:shd w:val="clear" w:color="auto" w:fill="auto"/>
                </w:tcPr>
                <w:p w:rsidR="00C432EE" w:rsidRDefault="00C432EE">
                  <w:pPr>
                    <w:spacing w:after="0" w:line="240" w:lineRule="auto"/>
                  </w:pPr>
                </w:p>
              </w:tc>
              <w:tc>
                <w:tcPr>
                  <w:tcW w:w="1112" w:type="dxa"/>
                  <w:tcBorders>
                    <w:top w:val="nil"/>
                    <w:left w:val="nil"/>
                    <w:bottom w:val="nil"/>
                    <w:right w:val="nil"/>
                  </w:tcBorders>
                  <w:shd w:val="clear" w:color="auto" w:fill="auto"/>
                </w:tcPr>
                <w:p w:rsidR="00C432EE" w:rsidRDefault="00C432EE">
                  <w:pPr>
                    <w:spacing w:after="0" w:line="240" w:lineRule="auto"/>
                  </w:pPr>
                </w:p>
              </w:tc>
              <w:tc>
                <w:tcPr>
                  <w:tcW w:w="1147" w:type="dxa"/>
                  <w:tcBorders>
                    <w:top w:val="nil"/>
                    <w:left w:val="nil"/>
                    <w:bottom w:val="nil"/>
                    <w:right w:val="nil"/>
                  </w:tcBorders>
                  <w:shd w:val="clear" w:color="auto" w:fill="auto"/>
                </w:tcPr>
                <w:p w:rsidR="00C432EE" w:rsidRDefault="00C432EE">
                  <w:pPr>
                    <w:spacing w:after="0" w:line="240" w:lineRule="auto"/>
                  </w:pPr>
                </w:p>
              </w:tc>
            </w:tr>
            <w:tr w:rsidR="00C432EE">
              <w:trPr>
                <w:trHeight w:val="283"/>
                <w:jc w:val="right"/>
              </w:trPr>
              <w:tc>
                <w:tcPr>
                  <w:tcW w:w="5736" w:type="dxa"/>
                  <w:tcBorders>
                    <w:top w:val="nil"/>
                    <w:left w:val="nil"/>
                    <w:bottom w:val="nil"/>
                    <w:right w:val="nil"/>
                  </w:tcBorders>
                  <w:shd w:val="clear" w:color="auto" w:fill="auto"/>
                </w:tcPr>
                <w:p w:rsidR="00C432EE" w:rsidRDefault="00E06766">
                  <w:pPr>
                    <w:spacing w:after="0" w:line="240" w:lineRule="auto"/>
                    <w:rPr>
                      <w:rFonts w:cstheme="minorHAnsi"/>
                    </w:rPr>
                  </w:pPr>
                  <w:r>
                    <w:rPr>
                      <w:rFonts w:cstheme="minorHAnsi"/>
                    </w:rPr>
                    <w:t>Précisions sur des souhaits d’amélioration :</w:t>
                  </w:r>
                </w:p>
              </w:tc>
              <w:tc>
                <w:tcPr>
                  <w:tcW w:w="1239" w:type="dxa"/>
                  <w:tcBorders>
                    <w:top w:val="nil"/>
                    <w:left w:val="nil"/>
                    <w:bottom w:val="nil"/>
                    <w:right w:val="nil"/>
                  </w:tcBorders>
                  <w:shd w:val="clear" w:color="auto" w:fill="auto"/>
                </w:tcPr>
                <w:p w:rsidR="00C432EE" w:rsidRDefault="00C432EE">
                  <w:pPr>
                    <w:spacing w:after="0" w:line="240" w:lineRule="auto"/>
                  </w:pPr>
                </w:p>
              </w:tc>
              <w:tc>
                <w:tcPr>
                  <w:tcW w:w="1006" w:type="dxa"/>
                  <w:tcBorders>
                    <w:top w:val="nil"/>
                    <w:left w:val="nil"/>
                    <w:bottom w:val="nil"/>
                    <w:right w:val="nil"/>
                  </w:tcBorders>
                  <w:shd w:val="clear" w:color="auto" w:fill="auto"/>
                </w:tcPr>
                <w:p w:rsidR="00C432EE" w:rsidRDefault="00C432EE">
                  <w:pPr>
                    <w:spacing w:after="0" w:line="240" w:lineRule="auto"/>
                  </w:pPr>
                </w:p>
              </w:tc>
              <w:tc>
                <w:tcPr>
                  <w:tcW w:w="1112" w:type="dxa"/>
                  <w:tcBorders>
                    <w:top w:val="nil"/>
                    <w:left w:val="nil"/>
                    <w:bottom w:val="nil"/>
                    <w:right w:val="nil"/>
                  </w:tcBorders>
                  <w:shd w:val="clear" w:color="auto" w:fill="auto"/>
                </w:tcPr>
                <w:p w:rsidR="00C432EE" w:rsidRDefault="00C432EE">
                  <w:pPr>
                    <w:spacing w:after="0" w:line="240" w:lineRule="auto"/>
                  </w:pPr>
                </w:p>
              </w:tc>
              <w:tc>
                <w:tcPr>
                  <w:tcW w:w="1147" w:type="dxa"/>
                  <w:tcBorders>
                    <w:top w:val="nil"/>
                    <w:left w:val="nil"/>
                    <w:bottom w:val="nil"/>
                    <w:right w:val="nil"/>
                  </w:tcBorders>
                  <w:shd w:val="clear" w:color="auto" w:fill="auto"/>
                </w:tcPr>
                <w:p w:rsidR="00C432EE" w:rsidRDefault="00C432EE">
                  <w:pPr>
                    <w:spacing w:after="0" w:line="240" w:lineRule="auto"/>
                  </w:pPr>
                </w:p>
              </w:tc>
            </w:tr>
          </w:tbl>
          <w:p w:rsidR="00C432EE" w:rsidRDefault="00C432EE">
            <w:pPr>
              <w:tabs>
                <w:tab w:val="left" w:pos="8233"/>
              </w:tabs>
              <w:spacing w:after="0"/>
              <w:rPr>
                <w:rFonts w:cstheme="minorHAnsi"/>
                <w:b/>
                <w:color w:val="FFFFFF" w:themeColor="background1"/>
                <w:sz w:val="8"/>
                <w:szCs w:val="8"/>
              </w:rPr>
            </w:pPr>
          </w:p>
          <w:p w:rsidR="00C432EE" w:rsidRDefault="00C432EE">
            <w:pPr>
              <w:tabs>
                <w:tab w:val="left" w:pos="8233"/>
              </w:tabs>
              <w:spacing w:after="0"/>
              <w:rPr>
                <w:rFonts w:cstheme="minorHAnsi"/>
                <w:b/>
                <w:color w:val="FFFFFF" w:themeColor="background1"/>
                <w:sz w:val="8"/>
                <w:szCs w:val="8"/>
              </w:rPr>
            </w:pPr>
          </w:p>
          <w:p w:rsidR="00C432EE" w:rsidRDefault="00C432EE">
            <w:pPr>
              <w:tabs>
                <w:tab w:val="left" w:pos="8233"/>
              </w:tabs>
              <w:spacing w:after="0"/>
              <w:rPr>
                <w:rFonts w:cstheme="minorHAnsi"/>
                <w:b/>
                <w:color w:val="FFFFFF" w:themeColor="background1"/>
                <w:sz w:val="8"/>
                <w:szCs w:val="8"/>
              </w:rPr>
            </w:pPr>
          </w:p>
          <w:p w:rsidR="00C432EE" w:rsidRDefault="00C432EE">
            <w:pPr>
              <w:tabs>
                <w:tab w:val="left" w:pos="8233"/>
              </w:tabs>
              <w:spacing w:after="0"/>
              <w:rPr>
                <w:rFonts w:cstheme="minorHAnsi"/>
                <w:b/>
                <w:color w:val="FFFFFF" w:themeColor="background1"/>
                <w:sz w:val="8"/>
                <w:szCs w:val="8"/>
              </w:rPr>
            </w:pPr>
          </w:p>
          <w:p w:rsidR="00C432EE" w:rsidRDefault="00C432EE" w:rsidP="00BE790A">
            <w:pPr>
              <w:spacing w:after="0"/>
              <w:rPr>
                <w:rFonts w:cstheme="minorHAnsi"/>
              </w:rPr>
            </w:pPr>
          </w:p>
        </w:tc>
      </w:tr>
      <w:tr w:rsidR="00BE790A" w:rsidTr="00BE790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left w:w="108" w:type="dxa"/>
          </w:tblCellMar>
        </w:tblPrEx>
        <w:trPr>
          <w:trHeight w:val="598"/>
        </w:trPr>
        <w:tc>
          <w:tcPr>
            <w:tcW w:w="18559" w:type="dxa"/>
            <w:gridSpan w:val="3"/>
            <w:shd w:val="clear" w:color="auto" w:fill="D9D9D9" w:themeFill="background1" w:themeFillShade="D9"/>
          </w:tcPr>
          <w:p w:rsidR="00BE790A" w:rsidRPr="00655B58" w:rsidRDefault="00BE790A" w:rsidP="00BE790A">
            <w:pPr>
              <w:jc w:val="center"/>
              <w:rPr>
                <w:b/>
                <w:color w:val="31849B" w:themeColor="accent5" w:themeShade="BF"/>
                <w:sz w:val="32"/>
                <w:szCs w:val="32"/>
              </w:rPr>
            </w:pPr>
          </w:p>
          <w:p w:rsidR="00BE790A" w:rsidRPr="00655B58" w:rsidRDefault="00BE790A" w:rsidP="00BE790A">
            <w:pPr>
              <w:jc w:val="center"/>
              <w:rPr>
                <w:b/>
                <w:color w:val="215868" w:themeColor="accent5" w:themeShade="80"/>
                <w:sz w:val="32"/>
                <w:szCs w:val="32"/>
              </w:rPr>
            </w:pPr>
            <w:r w:rsidRPr="00655B58">
              <w:rPr>
                <w:b/>
                <w:color w:val="215868" w:themeColor="accent5" w:themeShade="80"/>
                <w:sz w:val="32"/>
                <w:szCs w:val="32"/>
              </w:rPr>
              <w:t>SIGNATURES</w:t>
            </w:r>
          </w:p>
          <w:p w:rsidR="00BE790A" w:rsidRDefault="00BE790A" w:rsidP="00BE790A">
            <w:pPr>
              <w:rPr>
                <w:rFonts w:ascii="Arial" w:hAnsi="Arial" w:cs="Arial"/>
                <w:b/>
                <w:bCs/>
                <w:color w:val="31849B" w:themeColor="accent5" w:themeShade="BF"/>
                <w:sz w:val="20"/>
                <w:szCs w:val="20"/>
              </w:rPr>
            </w:pPr>
          </w:p>
        </w:tc>
      </w:tr>
    </w:tbl>
    <w:p w:rsidR="00BE790A" w:rsidRDefault="00BE790A" w:rsidP="00BE790A">
      <w:pPr>
        <w:spacing w:after="0"/>
      </w:pPr>
    </w:p>
    <w:p w:rsidR="00BE790A" w:rsidRDefault="00BE790A" w:rsidP="00BE790A">
      <w:pPr>
        <w:spacing w:after="0"/>
        <w:rPr>
          <w:b/>
          <w:i/>
        </w:rPr>
      </w:pPr>
      <w:r>
        <w:rPr>
          <w:b/>
          <w:i/>
        </w:rPr>
        <w:t xml:space="preserve">Fait à </w:t>
      </w:r>
    </w:p>
    <w:p w:rsidR="00BE790A" w:rsidRDefault="00BE790A" w:rsidP="00BE790A">
      <w:pPr>
        <w:spacing w:after="0"/>
        <w:rPr>
          <w:b/>
          <w:i/>
        </w:rPr>
      </w:pPr>
      <w:r>
        <w:rPr>
          <w:b/>
          <w:i/>
        </w:rPr>
        <w:t xml:space="preserve">Le </w:t>
      </w:r>
    </w:p>
    <w:p w:rsidR="00BE790A" w:rsidRDefault="00BE790A" w:rsidP="00BE790A">
      <w:pPr>
        <w:spacing w:after="0"/>
        <w:ind w:firstLine="708"/>
        <w:rPr>
          <w:b/>
          <w:i/>
        </w:rPr>
      </w:pPr>
    </w:p>
    <w:p w:rsidR="00BE790A" w:rsidRDefault="00BE790A" w:rsidP="00BE790A">
      <w:pPr>
        <w:spacing w:after="0"/>
        <w:jc w:val="center"/>
        <w:rPr>
          <w:b/>
          <w:i/>
        </w:rPr>
      </w:pPr>
      <w:r>
        <w:rPr>
          <w:b/>
          <w:i/>
        </w:rPr>
        <w:t>Signature du porteur (organisateur de l’ACM) et du cosignataire (porteur du PEDT du lieu d’implantation de l’ACM)</w:t>
      </w:r>
    </w:p>
    <w:p w:rsidR="00BE790A" w:rsidRDefault="00BE790A" w:rsidP="00BE790A">
      <w:pPr>
        <w:spacing w:after="0"/>
        <w:jc w:val="center"/>
        <w:rPr>
          <w:b/>
          <w:i/>
        </w:rPr>
      </w:pPr>
    </w:p>
    <w:p w:rsidR="00BE790A" w:rsidRDefault="00BE790A" w:rsidP="00BE790A">
      <w:pPr>
        <w:spacing w:after="0"/>
        <w:ind w:firstLine="708"/>
        <w:rPr>
          <w:b/>
          <w:i/>
        </w:rPr>
      </w:pPr>
      <w:r>
        <w:rPr>
          <w:b/>
          <w:i/>
        </w:rPr>
        <w:t xml:space="preserve">Nom, Prénom, Fonction                                              </w:t>
      </w:r>
      <w:r>
        <w:rPr>
          <w:b/>
          <w:i/>
        </w:rPr>
        <w:tab/>
      </w:r>
      <w:r>
        <w:rPr>
          <w:b/>
          <w:i/>
        </w:rPr>
        <w:tab/>
      </w:r>
      <w:r>
        <w:rPr>
          <w:b/>
          <w:i/>
        </w:rPr>
        <w:tab/>
      </w:r>
      <w:r>
        <w:rPr>
          <w:b/>
          <w:i/>
        </w:rPr>
        <w:tab/>
      </w:r>
      <w:r>
        <w:rPr>
          <w:b/>
          <w:i/>
        </w:rPr>
        <w:tab/>
      </w:r>
      <w:r>
        <w:rPr>
          <w:b/>
          <w:i/>
        </w:rPr>
        <w:tab/>
      </w:r>
      <w:r>
        <w:rPr>
          <w:b/>
          <w:i/>
        </w:rPr>
        <w:tab/>
        <w:t xml:space="preserve">   Signature</w:t>
      </w:r>
    </w:p>
    <w:p w:rsidR="00BE790A" w:rsidRDefault="00BE790A" w:rsidP="00BE790A">
      <w:pPr>
        <w:spacing w:after="0"/>
        <w:rPr>
          <w:b/>
          <w:i/>
        </w:rPr>
      </w:pPr>
    </w:p>
    <w:tbl>
      <w:tblPr>
        <w:tblW w:w="0" w:type="auto"/>
        <w:tblInd w:w="-10" w:type="dxa"/>
        <w:tblLayout w:type="fixed"/>
        <w:tblLook w:val="0000"/>
      </w:tblPr>
      <w:tblGrid>
        <w:gridCol w:w="5172"/>
        <w:gridCol w:w="5192"/>
      </w:tblGrid>
      <w:tr w:rsidR="00BE790A" w:rsidTr="00BE790A">
        <w:tc>
          <w:tcPr>
            <w:tcW w:w="5172" w:type="dxa"/>
            <w:tcBorders>
              <w:top w:val="single" w:sz="4" w:space="0" w:color="FFFFFF"/>
              <w:left w:val="single" w:sz="4" w:space="0" w:color="FFFFFF"/>
              <w:bottom w:val="single" w:sz="4" w:space="0" w:color="FFFFFF"/>
            </w:tcBorders>
            <w:shd w:val="clear" w:color="auto" w:fill="auto"/>
          </w:tcPr>
          <w:p w:rsidR="00BE790A" w:rsidRDefault="00BE790A" w:rsidP="00BE790A">
            <w:pPr>
              <w:spacing w:after="0" w:line="360" w:lineRule="auto"/>
              <w:jc w:val="center"/>
            </w:pPr>
            <w:r>
              <w:t>……………………………………………</w:t>
            </w:r>
          </w:p>
          <w:p w:rsidR="00BE790A" w:rsidRPr="00153EA1" w:rsidRDefault="00BE790A" w:rsidP="00BE790A">
            <w:pPr>
              <w:spacing w:after="0" w:line="360" w:lineRule="auto"/>
              <w:jc w:val="center"/>
              <w:rPr>
                <w:color w:val="FFFFFF" w:themeColor="background1"/>
              </w:rPr>
            </w:pPr>
            <w:r w:rsidRPr="00153EA1">
              <w:rPr>
                <w:color w:val="FFFFFF" w:themeColor="background1"/>
              </w:rPr>
              <w:t>……………………………………………</w:t>
            </w:r>
          </w:p>
          <w:p w:rsidR="00BE790A" w:rsidRDefault="00BE790A" w:rsidP="00BE790A">
            <w:pPr>
              <w:spacing w:after="0" w:line="360" w:lineRule="auto"/>
              <w:jc w:val="center"/>
            </w:pPr>
            <w:r>
              <w:t>……………………………………………</w:t>
            </w:r>
          </w:p>
          <w:p w:rsidR="00BE790A" w:rsidRPr="00153EA1" w:rsidRDefault="00BE790A" w:rsidP="00BE790A">
            <w:pPr>
              <w:spacing w:after="0" w:line="360" w:lineRule="auto"/>
              <w:jc w:val="center"/>
              <w:rPr>
                <w:color w:val="FFFFFF" w:themeColor="background1"/>
              </w:rPr>
            </w:pPr>
            <w:r w:rsidRPr="00153EA1">
              <w:rPr>
                <w:color w:val="FFFFFF" w:themeColor="background1"/>
              </w:rPr>
              <w:t>……………………………………………</w:t>
            </w:r>
          </w:p>
          <w:p w:rsidR="00BE790A" w:rsidRDefault="00BE790A" w:rsidP="00BE790A">
            <w:pPr>
              <w:spacing w:after="0" w:line="360" w:lineRule="auto"/>
              <w:jc w:val="center"/>
            </w:pPr>
            <w:r>
              <w:t>……………………………………………</w:t>
            </w:r>
          </w:p>
          <w:p w:rsidR="00BE790A" w:rsidRPr="00153EA1" w:rsidRDefault="00BE790A" w:rsidP="00BE790A">
            <w:pPr>
              <w:spacing w:after="0" w:line="360" w:lineRule="auto"/>
              <w:jc w:val="center"/>
              <w:rPr>
                <w:color w:val="FFFFFF" w:themeColor="background1"/>
              </w:rPr>
            </w:pPr>
            <w:r w:rsidRPr="00153EA1">
              <w:rPr>
                <w:color w:val="FFFFFF" w:themeColor="background1"/>
              </w:rPr>
              <w:t>……………………………………………</w:t>
            </w:r>
          </w:p>
          <w:p w:rsidR="00BE790A" w:rsidRDefault="00BE790A" w:rsidP="00BE790A">
            <w:pPr>
              <w:spacing w:after="0" w:line="360" w:lineRule="auto"/>
              <w:jc w:val="center"/>
            </w:pPr>
            <w:r>
              <w:t>……………………………………………</w:t>
            </w:r>
          </w:p>
          <w:p w:rsidR="00BE790A" w:rsidRPr="00153EA1" w:rsidRDefault="00BE790A" w:rsidP="00BE790A">
            <w:pPr>
              <w:spacing w:after="0" w:line="360" w:lineRule="auto"/>
              <w:jc w:val="center"/>
              <w:rPr>
                <w:color w:val="FFFFFF" w:themeColor="background1"/>
              </w:rPr>
            </w:pPr>
            <w:r w:rsidRPr="00153EA1">
              <w:rPr>
                <w:color w:val="FFFFFF" w:themeColor="background1"/>
              </w:rPr>
              <w:t>……………………………………………</w:t>
            </w:r>
          </w:p>
          <w:p w:rsidR="00BE790A" w:rsidRDefault="00BE790A" w:rsidP="00BE790A">
            <w:pPr>
              <w:spacing w:after="0" w:line="360" w:lineRule="auto"/>
              <w:jc w:val="center"/>
            </w:pPr>
            <w:r>
              <w:t>……………………………………………</w:t>
            </w:r>
          </w:p>
        </w:tc>
        <w:tc>
          <w:tcPr>
            <w:tcW w:w="5192" w:type="dxa"/>
            <w:tcBorders>
              <w:top w:val="single" w:sz="4" w:space="0" w:color="FFFFFF"/>
              <w:left w:val="single" w:sz="4" w:space="0" w:color="FFFFFF"/>
              <w:bottom w:val="single" w:sz="4" w:space="0" w:color="FFFFFF"/>
              <w:right w:val="single" w:sz="4" w:space="0" w:color="FFFFFF"/>
            </w:tcBorders>
            <w:shd w:val="clear" w:color="auto" w:fill="auto"/>
          </w:tcPr>
          <w:p w:rsidR="00BE790A" w:rsidRDefault="00BE790A" w:rsidP="00BE790A">
            <w:pPr>
              <w:spacing w:after="0" w:line="360" w:lineRule="auto"/>
              <w:jc w:val="center"/>
            </w:pPr>
          </w:p>
        </w:tc>
      </w:tr>
    </w:tbl>
    <w:p w:rsidR="00C432EE" w:rsidRDefault="00C432EE">
      <w:pPr>
        <w:jc w:val="center"/>
      </w:pPr>
    </w:p>
    <w:sectPr w:rsidR="00C432EE" w:rsidSect="00AE100F">
      <w:footerReference w:type="default" r:id="rId18"/>
      <w:pgSz w:w="16838" w:h="11906" w:orient="landscape"/>
      <w:pgMar w:top="709" w:right="820" w:bottom="851" w:left="851" w:header="0"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458" w:rsidRDefault="00CE2458" w:rsidP="00C432EE">
      <w:pPr>
        <w:spacing w:after="0" w:line="240" w:lineRule="auto"/>
      </w:pPr>
      <w:r>
        <w:separator/>
      </w:r>
    </w:p>
  </w:endnote>
  <w:endnote w:type="continuationSeparator" w:id="0">
    <w:p w:rsidR="00CE2458" w:rsidRDefault="00CE2458" w:rsidP="00C43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4252"/>
      <w:docPartObj>
        <w:docPartGallery w:val="Page Numbers (Bottom of Page)"/>
        <w:docPartUnique/>
      </w:docPartObj>
    </w:sdtPr>
    <w:sdtContent>
      <w:p w:rsidR="00CE2458" w:rsidRDefault="00B71FED">
        <w:pPr>
          <w:pStyle w:val="Footer"/>
          <w:jc w:val="center"/>
        </w:pPr>
        <w:fldSimple w:instr="PAGE">
          <w:r w:rsidR="006450CE">
            <w:rPr>
              <w:noProof/>
            </w:rPr>
            <w:t>20</w:t>
          </w:r>
        </w:fldSimple>
      </w:p>
    </w:sdtContent>
  </w:sdt>
  <w:p w:rsidR="00CE2458" w:rsidRDefault="00CE2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458" w:rsidRDefault="00CE2458" w:rsidP="00C432EE">
      <w:pPr>
        <w:spacing w:after="0" w:line="240" w:lineRule="auto"/>
      </w:pPr>
      <w:r>
        <w:separator/>
      </w:r>
    </w:p>
  </w:footnote>
  <w:footnote w:type="continuationSeparator" w:id="0">
    <w:p w:rsidR="00CE2458" w:rsidRDefault="00CE2458" w:rsidP="00C432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hint="default"/>
        <w:shadow/>
        <w:color w:val="990033"/>
        <w:sz w:val="12"/>
        <w:szCs w:val="12"/>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hint="default"/>
      </w:r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Wingdings" w:hAnsi="Wingdings" w:cs="Wingdings" w:hint="default"/>
      </w:rPr>
    </w:lvl>
  </w:abstractNum>
  <w:abstractNum w:abstractNumId="3">
    <w:nsid w:val="08E447B0"/>
    <w:multiLevelType w:val="multilevel"/>
    <w:tmpl w:val="E33C3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C9696A"/>
    <w:multiLevelType w:val="hybridMultilevel"/>
    <w:tmpl w:val="05E44F44"/>
    <w:lvl w:ilvl="0" w:tplc="040C000B">
      <w:start w:val="1"/>
      <w:numFmt w:val="bullet"/>
      <w:lvlText w:val=""/>
      <w:lvlJc w:val="left"/>
      <w:pPr>
        <w:tabs>
          <w:tab w:val="num" w:pos="720"/>
        </w:tabs>
        <w:ind w:left="720" w:hanging="360"/>
      </w:pPr>
      <w:rPr>
        <w:rFonts w:ascii="Wingdings" w:eastAsia="Times New Roman" w:hAnsi="Wingdings" w:cs="Times New Roman" w:hint="default"/>
      </w:rPr>
    </w:lvl>
    <w:lvl w:ilvl="1" w:tplc="00000009">
      <w:start w:val="1"/>
      <w:numFmt w:val="bullet"/>
      <w:lvlText w:val=""/>
      <w:lvlJc w:val="left"/>
      <w:pPr>
        <w:tabs>
          <w:tab w:val="num" w:pos="1440"/>
        </w:tabs>
        <w:ind w:left="1440" w:hanging="360"/>
      </w:pPr>
      <w:rPr>
        <w:rFonts w:ascii="Wingdings" w:hAnsi="Wingdings" w:cs="Wingdings" w:hint="default"/>
        <w:color w:val="auto"/>
        <w:szCs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61548C0"/>
    <w:multiLevelType w:val="hybridMultilevel"/>
    <w:tmpl w:val="0C9AD796"/>
    <w:lvl w:ilvl="0" w:tplc="AE86D83C">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A907E8"/>
    <w:multiLevelType w:val="multilevel"/>
    <w:tmpl w:val="DC94C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8451B8"/>
    <w:multiLevelType w:val="hybridMultilevel"/>
    <w:tmpl w:val="BF92C402"/>
    <w:lvl w:ilvl="0" w:tplc="4A02AFC6">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C57BD2"/>
    <w:multiLevelType w:val="hybridMultilevel"/>
    <w:tmpl w:val="09FA0D3C"/>
    <w:lvl w:ilvl="0" w:tplc="6292F97E">
      <w:start w:val="1"/>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757228E"/>
    <w:multiLevelType w:val="multilevel"/>
    <w:tmpl w:val="A2623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706F71"/>
    <w:multiLevelType w:val="multilevel"/>
    <w:tmpl w:val="256AD55E"/>
    <w:lvl w:ilvl="0">
      <w:start w:val="1"/>
      <w:numFmt w:val="decimal"/>
      <w:lvlText w:val="%1"/>
      <w:lvlJc w:val="left"/>
      <w:pPr>
        <w:ind w:left="360" w:hanging="360"/>
      </w:pPr>
      <w:rPr>
        <w:rFonts w:hint="default"/>
        <w:color w:val="FFC000"/>
      </w:rPr>
    </w:lvl>
    <w:lvl w:ilvl="1">
      <w:start w:val="1"/>
      <w:numFmt w:val="decimal"/>
      <w:lvlText w:val="%1.%2"/>
      <w:lvlJc w:val="left"/>
      <w:pPr>
        <w:ind w:left="360" w:hanging="360"/>
      </w:pPr>
      <w:rPr>
        <w:rFonts w:hint="default"/>
        <w:color w:val="FFC000"/>
      </w:rPr>
    </w:lvl>
    <w:lvl w:ilvl="2">
      <w:start w:val="1"/>
      <w:numFmt w:val="decimal"/>
      <w:lvlText w:val="%1.%2.%3"/>
      <w:lvlJc w:val="left"/>
      <w:pPr>
        <w:ind w:left="720" w:hanging="720"/>
      </w:pPr>
      <w:rPr>
        <w:rFonts w:hint="default"/>
        <w:color w:val="FFC000"/>
      </w:rPr>
    </w:lvl>
    <w:lvl w:ilvl="3">
      <w:start w:val="1"/>
      <w:numFmt w:val="decimal"/>
      <w:lvlText w:val="%1.%2.%3.%4"/>
      <w:lvlJc w:val="left"/>
      <w:pPr>
        <w:ind w:left="720" w:hanging="720"/>
      </w:pPr>
      <w:rPr>
        <w:rFonts w:hint="default"/>
        <w:color w:val="FFC000"/>
      </w:rPr>
    </w:lvl>
    <w:lvl w:ilvl="4">
      <w:start w:val="1"/>
      <w:numFmt w:val="decimal"/>
      <w:lvlText w:val="%1.%2.%3.%4.%5"/>
      <w:lvlJc w:val="left"/>
      <w:pPr>
        <w:ind w:left="1080" w:hanging="1080"/>
      </w:pPr>
      <w:rPr>
        <w:rFonts w:hint="default"/>
        <w:color w:val="FFC000"/>
      </w:rPr>
    </w:lvl>
    <w:lvl w:ilvl="5">
      <w:start w:val="1"/>
      <w:numFmt w:val="decimal"/>
      <w:lvlText w:val="%1.%2.%3.%4.%5.%6"/>
      <w:lvlJc w:val="left"/>
      <w:pPr>
        <w:ind w:left="1080" w:hanging="1080"/>
      </w:pPr>
      <w:rPr>
        <w:rFonts w:hint="default"/>
        <w:color w:val="FFC000"/>
      </w:rPr>
    </w:lvl>
    <w:lvl w:ilvl="6">
      <w:start w:val="1"/>
      <w:numFmt w:val="decimal"/>
      <w:lvlText w:val="%1.%2.%3.%4.%5.%6.%7"/>
      <w:lvlJc w:val="left"/>
      <w:pPr>
        <w:ind w:left="1440" w:hanging="1440"/>
      </w:pPr>
      <w:rPr>
        <w:rFonts w:hint="default"/>
        <w:color w:val="FFC000"/>
      </w:rPr>
    </w:lvl>
    <w:lvl w:ilvl="7">
      <w:start w:val="1"/>
      <w:numFmt w:val="decimal"/>
      <w:lvlText w:val="%1.%2.%3.%4.%5.%6.%7.%8"/>
      <w:lvlJc w:val="left"/>
      <w:pPr>
        <w:ind w:left="1440" w:hanging="1440"/>
      </w:pPr>
      <w:rPr>
        <w:rFonts w:hint="default"/>
        <w:color w:val="FFC000"/>
      </w:rPr>
    </w:lvl>
    <w:lvl w:ilvl="8">
      <w:start w:val="1"/>
      <w:numFmt w:val="decimal"/>
      <w:lvlText w:val="%1.%2.%3.%4.%5.%6.%7.%8.%9"/>
      <w:lvlJc w:val="left"/>
      <w:pPr>
        <w:ind w:left="1800" w:hanging="1800"/>
      </w:pPr>
      <w:rPr>
        <w:rFonts w:hint="default"/>
        <w:color w:val="FFC000"/>
      </w:rPr>
    </w:lvl>
  </w:abstractNum>
  <w:abstractNum w:abstractNumId="11">
    <w:nsid w:val="72F14805"/>
    <w:multiLevelType w:val="hybridMultilevel"/>
    <w:tmpl w:val="C25022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CFB7CEF"/>
    <w:multiLevelType w:val="hybridMultilevel"/>
    <w:tmpl w:val="49ACE2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0"/>
  </w:num>
  <w:num w:numId="5">
    <w:abstractNumId w:val="4"/>
  </w:num>
  <w:num w:numId="6">
    <w:abstractNumId w:val="1"/>
  </w:num>
  <w:num w:numId="7">
    <w:abstractNumId w:val="2"/>
  </w:num>
  <w:num w:numId="8">
    <w:abstractNumId w:val="10"/>
  </w:num>
  <w:num w:numId="9">
    <w:abstractNumId w:val="5"/>
  </w:num>
  <w:num w:numId="10">
    <w:abstractNumId w:val="8"/>
  </w:num>
  <w:num w:numId="11">
    <w:abstractNumId w:val="7"/>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432EE"/>
    <w:rsid w:val="001979B9"/>
    <w:rsid w:val="002A17B6"/>
    <w:rsid w:val="00424A1E"/>
    <w:rsid w:val="00472A03"/>
    <w:rsid w:val="005E09A9"/>
    <w:rsid w:val="006450CE"/>
    <w:rsid w:val="006966F3"/>
    <w:rsid w:val="0080420F"/>
    <w:rsid w:val="008D7821"/>
    <w:rsid w:val="008F4F8A"/>
    <w:rsid w:val="00903904"/>
    <w:rsid w:val="009521C3"/>
    <w:rsid w:val="00AE100F"/>
    <w:rsid w:val="00B42B9D"/>
    <w:rsid w:val="00B71FED"/>
    <w:rsid w:val="00BD6B45"/>
    <w:rsid w:val="00BE790A"/>
    <w:rsid w:val="00C432EE"/>
    <w:rsid w:val="00CE2458"/>
    <w:rsid w:val="00CF44B4"/>
    <w:rsid w:val="00D36F87"/>
    <w:rsid w:val="00D72AED"/>
    <w:rsid w:val="00DD4D3F"/>
    <w:rsid w:val="00DE497A"/>
    <w:rsid w:val="00E06766"/>
    <w:rsid w:val="00E22857"/>
    <w:rsid w:val="00EB6724"/>
    <w:rsid w:val="00ED381D"/>
    <w:rsid w:val="00F25F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1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A30013"/>
    <w:rPr>
      <w:rFonts w:ascii="Tahoma" w:hAnsi="Tahoma" w:cs="Tahoma"/>
      <w:sz w:val="16"/>
      <w:szCs w:val="16"/>
    </w:rPr>
  </w:style>
  <w:style w:type="character" w:customStyle="1" w:styleId="LienInternet">
    <w:name w:val="Lien Internet"/>
    <w:basedOn w:val="Policepardfaut"/>
    <w:uiPriority w:val="99"/>
    <w:unhideWhenUsed/>
    <w:rsid w:val="001837FB"/>
    <w:rPr>
      <w:color w:val="0000FF" w:themeColor="hyperlink"/>
      <w:u w:val="single"/>
    </w:rPr>
  </w:style>
  <w:style w:type="character" w:customStyle="1" w:styleId="Sous-titreCar">
    <w:name w:val="Sous-titre Car"/>
    <w:basedOn w:val="Policepardfaut"/>
    <w:uiPriority w:val="11"/>
    <w:qFormat/>
    <w:rsid w:val="006C0980"/>
    <w:rPr>
      <w:rFonts w:asciiTheme="majorHAnsi" w:eastAsiaTheme="majorEastAsia" w:hAnsiTheme="majorHAnsi" w:cstheme="majorBidi"/>
      <w:i/>
      <w:iCs/>
      <w:color w:val="4F81BD" w:themeColor="accent1"/>
      <w:spacing w:val="15"/>
      <w:sz w:val="24"/>
      <w:szCs w:val="24"/>
    </w:rPr>
  </w:style>
  <w:style w:type="character" w:customStyle="1" w:styleId="En-tteCar">
    <w:name w:val="En-tête Car"/>
    <w:basedOn w:val="Policepardfaut"/>
    <w:link w:val="En-tte"/>
    <w:uiPriority w:val="99"/>
    <w:qFormat/>
    <w:rsid w:val="006C0980"/>
  </w:style>
  <w:style w:type="character" w:customStyle="1" w:styleId="PieddepageCar">
    <w:name w:val="Pied de page Car"/>
    <w:basedOn w:val="Policepardfaut"/>
    <w:link w:val="Footer"/>
    <w:uiPriority w:val="99"/>
    <w:qFormat/>
    <w:rsid w:val="006C0980"/>
  </w:style>
  <w:style w:type="paragraph" w:styleId="Titre">
    <w:name w:val="Title"/>
    <w:basedOn w:val="Normal"/>
    <w:next w:val="Corpsdetexte"/>
    <w:qFormat/>
    <w:rsid w:val="00C432EE"/>
    <w:pPr>
      <w:keepNext/>
      <w:spacing w:before="240" w:after="120"/>
    </w:pPr>
    <w:rPr>
      <w:rFonts w:ascii="Liberation Sans" w:eastAsia="Microsoft YaHei" w:hAnsi="Liberation Sans" w:cs="Lucida Sans"/>
      <w:sz w:val="28"/>
      <w:szCs w:val="28"/>
    </w:rPr>
  </w:style>
  <w:style w:type="paragraph" w:styleId="Corpsdetexte">
    <w:name w:val="Body Text"/>
    <w:basedOn w:val="Normal"/>
    <w:rsid w:val="00C432EE"/>
    <w:pPr>
      <w:spacing w:after="140" w:line="288" w:lineRule="auto"/>
    </w:pPr>
  </w:style>
  <w:style w:type="paragraph" w:styleId="Liste">
    <w:name w:val="List"/>
    <w:basedOn w:val="Corpsdetexte"/>
    <w:rsid w:val="00C432EE"/>
    <w:rPr>
      <w:rFonts w:cs="Lucida Sans"/>
    </w:rPr>
  </w:style>
  <w:style w:type="paragraph" w:customStyle="1" w:styleId="Caption">
    <w:name w:val="Caption"/>
    <w:basedOn w:val="Normal"/>
    <w:qFormat/>
    <w:rsid w:val="00C432EE"/>
    <w:pPr>
      <w:suppressLineNumbers/>
      <w:spacing w:before="120" w:after="120"/>
    </w:pPr>
    <w:rPr>
      <w:rFonts w:cs="Lucida Sans"/>
      <w:i/>
      <w:iCs/>
      <w:sz w:val="24"/>
      <w:szCs w:val="24"/>
    </w:rPr>
  </w:style>
  <w:style w:type="paragraph" w:customStyle="1" w:styleId="Index">
    <w:name w:val="Index"/>
    <w:basedOn w:val="Normal"/>
    <w:qFormat/>
    <w:rsid w:val="00C432EE"/>
    <w:pPr>
      <w:suppressLineNumbers/>
    </w:pPr>
    <w:rPr>
      <w:rFonts w:cs="Lucida Sans"/>
    </w:rPr>
  </w:style>
  <w:style w:type="paragraph" w:styleId="Textedebulles">
    <w:name w:val="Balloon Text"/>
    <w:basedOn w:val="Normal"/>
    <w:link w:val="TextedebullesCar"/>
    <w:uiPriority w:val="99"/>
    <w:semiHidden/>
    <w:unhideWhenUsed/>
    <w:qFormat/>
    <w:rsid w:val="00A30013"/>
    <w:pPr>
      <w:spacing w:after="0" w:line="240" w:lineRule="auto"/>
    </w:pPr>
    <w:rPr>
      <w:rFonts w:ascii="Tahoma" w:hAnsi="Tahoma" w:cs="Tahoma"/>
      <w:sz w:val="16"/>
      <w:szCs w:val="16"/>
    </w:rPr>
  </w:style>
  <w:style w:type="paragraph" w:styleId="Paragraphedeliste">
    <w:name w:val="List Paragraph"/>
    <w:basedOn w:val="Normal"/>
    <w:uiPriority w:val="34"/>
    <w:qFormat/>
    <w:rsid w:val="001837FB"/>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LO-normal">
    <w:name w:val="LO-normal"/>
    <w:qFormat/>
    <w:rsid w:val="00704C4E"/>
    <w:rPr>
      <w:rFonts w:ascii="Times New Roman" w:eastAsia="Times New Roman" w:hAnsi="Times New Roman" w:cs="Times New Roman"/>
      <w:sz w:val="24"/>
      <w:szCs w:val="24"/>
      <w:lang w:eastAsia="fr-FR"/>
    </w:rPr>
  </w:style>
  <w:style w:type="paragraph" w:styleId="Sous-titre">
    <w:name w:val="Subtitle"/>
    <w:basedOn w:val="Normal"/>
    <w:next w:val="Normal"/>
    <w:uiPriority w:val="11"/>
    <w:qFormat/>
    <w:rsid w:val="006C0980"/>
    <w:rPr>
      <w:rFonts w:asciiTheme="majorHAnsi" w:eastAsiaTheme="majorEastAsia" w:hAnsiTheme="majorHAnsi" w:cstheme="majorBidi"/>
      <w:i/>
      <w:iCs/>
      <w:color w:val="4F81BD" w:themeColor="accent1"/>
      <w:spacing w:val="15"/>
      <w:sz w:val="24"/>
      <w:szCs w:val="24"/>
    </w:rPr>
  </w:style>
  <w:style w:type="paragraph" w:customStyle="1" w:styleId="Header">
    <w:name w:val="Header"/>
    <w:basedOn w:val="Normal"/>
    <w:uiPriority w:val="99"/>
    <w:semiHidden/>
    <w:unhideWhenUsed/>
    <w:rsid w:val="006C0980"/>
    <w:pPr>
      <w:tabs>
        <w:tab w:val="center" w:pos="4536"/>
        <w:tab w:val="right" w:pos="9072"/>
      </w:tabs>
      <w:spacing w:after="0" w:line="240" w:lineRule="auto"/>
    </w:pPr>
  </w:style>
  <w:style w:type="paragraph" w:customStyle="1" w:styleId="Footer">
    <w:name w:val="Footer"/>
    <w:basedOn w:val="Normal"/>
    <w:link w:val="PieddepageCar"/>
    <w:uiPriority w:val="99"/>
    <w:unhideWhenUsed/>
    <w:rsid w:val="006C0980"/>
    <w:pPr>
      <w:tabs>
        <w:tab w:val="center" w:pos="4536"/>
        <w:tab w:val="right" w:pos="9072"/>
      </w:tabs>
      <w:spacing w:after="0" w:line="240" w:lineRule="auto"/>
    </w:pPr>
  </w:style>
  <w:style w:type="paragraph" w:customStyle="1" w:styleId="Standard">
    <w:name w:val="Standard"/>
    <w:qFormat/>
    <w:rsid w:val="00171AB0"/>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Textbody">
    <w:name w:val="Text body"/>
    <w:basedOn w:val="Standard"/>
    <w:qFormat/>
    <w:rsid w:val="00171AB0"/>
    <w:pPr>
      <w:spacing w:after="120"/>
    </w:pPr>
  </w:style>
  <w:style w:type="paragraph" w:customStyle="1" w:styleId="Contenudecadre">
    <w:name w:val="Contenu de cadre"/>
    <w:basedOn w:val="Normal"/>
    <w:qFormat/>
    <w:rsid w:val="00C432EE"/>
  </w:style>
  <w:style w:type="table" w:styleId="Grilledutableau">
    <w:name w:val="Table Grid"/>
    <w:basedOn w:val="TableauNormal"/>
    <w:rsid w:val="00A300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AE100F"/>
  </w:style>
  <w:style w:type="character" w:styleId="Lienhypertexte">
    <w:name w:val="Hyperlink"/>
    <w:basedOn w:val="Policepardfaut"/>
    <w:rsid w:val="00AE100F"/>
    <w:rPr>
      <w:color w:val="0000FF"/>
      <w:u w:val="single"/>
    </w:rPr>
  </w:style>
  <w:style w:type="paragraph" w:customStyle="1" w:styleId="western">
    <w:name w:val="western"/>
    <w:basedOn w:val="Normal"/>
    <w:rsid w:val="00E22857"/>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En-tte">
    <w:name w:val="header"/>
    <w:basedOn w:val="Normal"/>
    <w:link w:val="En-tteCar"/>
    <w:uiPriority w:val="99"/>
    <w:unhideWhenUsed/>
    <w:rsid w:val="00E22857"/>
    <w:pPr>
      <w:tabs>
        <w:tab w:val="center" w:pos="4536"/>
        <w:tab w:val="right" w:pos="9072"/>
      </w:tabs>
      <w:spacing w:after="0" w:line="240" w:lineRule="auto"/>
    </w:pPr>
  </w:style>
  <w:style w:type="character" w:customStyle="1" w:styleId="En-tteCar1">
    <w:name w:val="En-tête Car1"/>
    <w:basedOn w:val="Policepardfaut"/>
    <w:link w:val="En-tte"/>
    <w:uiPriority w:val="99"/>
    <w:semiHidden/>
    <w:rsid w:val="00E22857"/>
  </w:style>
  <w:style w:type="paragraph" w:styleId="Pieddepage">
    <w:name w:val="footer"/>
    <w:basedOn w:val="Normal"/>
    <w:link w:val="PieddepageCar1"/>
    <w:uiPriority w:val="99"/>
    <w:unhideWhenUsed/>
    <w:rsid w:val="00E22857"/>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rsid w:val="00E22857"/>
  </w:style>
  <w:style w:type="paragraph" w:styleId="NormalWeb">
    <w:name w:val="Normal (Web)"/>
    <w:basedOn w:val="Normal"/>
    <w:rsid w:val="00E2285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mercredi.education.gouv.fr/" TargetMode="External"/><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20</Pages>
  <Words>4052</Words>
  <Characters>22286</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myleclerc</dc:creator>
  <cp:lastModifiedBy>platour</cp:lastModifiedBy>
  <cp:revision>8</cp:revision>
  <dcterms:created xsi:type="dcterms:W3CDTF">2019-05-28T15:29:00Z</dcterms:created>
  <dcterms:modified xsi:type="dcterms:W3CDTF">2019-06-03T12:55:00Z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